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1277C5" w:rsidRDefault="008A5987" w:rsidP="001277C5">
      <w:pPr>
        <w:pBdr>
          <w:bottom w:val="single" w:sz="4" w:space="1" w:color="auto"/>
        </w:pBdr>
        <w:tabs>
          <w:tab w:val="right" w:pos="9026"/>
        </w:tabs>
        <w:spacing w:before="120" w:after="120" w:line="360" w:lineRule="auto"/>
        <w:jc w:val="both"/>
        <w:rPr>
          <w:rFonts w:ascii="Sylfaen" w:hAnsi="Sylfaen"/>
          <w:i/>
          <w:color w:val="000000" w:themeColor="text1"/>
        </w:rPr>
      </w:pPr>
      <w:r w:rsidRPr="001277C5">
        <w:rPr>
          <w:rFonts w:ascii="Sylfaen" w:hAnsi="Sylfaen"/>
          <w:i/>
          <w:color w:val="000000" w:themeColor="text1"/>
        </w:rPr>
        <w:t>Essay</w:t>
      </w:r>
      <w:r w:rsidR="00A538B5" w:rsidRPr="001277C5">
        <w:rPr>
          <w:rFonts w:ascii="Sylfaen" w:hAnsi="Sylfaen"/>
          <w:i/>
          <w:color w:val="000000" w:themeColor="text1"/>
        </w:rPr>
        <w:tab/>
      </w:r>
    </w:p>
    <w:p w14:paraId="75420FEA" w14:textId="77777777" w:rsidR="009D738B" w:rsidRPr="001277C5" w:rsidRDefault="009D738B" w:rsidP="001277C5">
      <w:pPr>
        <w:pStyle w:val="Heading1"/>
        <w:spacing w:before="120" w:after="120" w:line="360" w:lineRule="auto"/>
        <w:rPr>
          <w:rFonts w:ascii="Sylfaen" w:hAnsi="Sylfaen"/>
          <w:b/>
          <w:bCs/>
          <w:color w:val="000000" w:themeColor="text1"/>
          <w:sz w:val="48"/>
          <w:szCs w:val="48"/>
        </w:rPr>
      </w:pPr>
      <w:bookmarkStart w:id="0" w:name="_Toc230422145"/>
      <w:r w:rsidRPr="001277C5">
        <w:rPr>
          <w:rFonts w:ascii="Sylfaen" w:hAnsi="Sylfaen"/>
          <w:b/>
          <w:bCs/>
          <w:color w:val="000000" w:themeColor="text1"/>
          <w:sz w:val="48"/>
          <w:szCs w:val="48"/>
        </w:rPr>
        <w:t xml:space="preserve">The Use of </w:t>
      </w:r>
      <w:r w:rsidRPr="001277C5">
        <w:rPr>
          <w:rFonts w:ascii="Sylfaen" w:hAnsi="Sylfaen"/>
          <w:b/>
          <w:bCs/>
          <w:i/>
          <w:color w:val="000000" w:themeColor="text1"/>
          <w:sz w:val="48"/>
          <w:szCs w:val="48"/>
        </w:rPr>
        <w:t xml:space="preserve">Tú </w:t>
      </w:r>
      <w:r w:rsidRPr="001277C5">
        <w:rPr>
          <w:rFonts w:ascii="Sylfaen" w:hAnsi="Sylfaen"/>
          <w:b/>
          <w:bCs/>
          <w:color w:val="000000" w:themeColor="text1"/>
          <w:sz w:val="48"/>
          <w:szCs w:val="48"/>
        </w:rPr>
        <w:t xml:space="preserve">and </w:t>
      </w:r>
      <w:proofErr w:type="spellStart"/>
      <w:r w:rsidRPr="001277C5">
        <w:rPr>
          <w:rFonts w:ascii="Sylfaen" w:hAnsi="Sylfaen"/>
          <w:b/>
          <w:bCs/>
          <w:i/>
          <w:color w:val="000000" w:themeColor="text1"/>
          <w:sz w:val="48"/>
          <w:szCs w:val="48"/>
        </w:rPr>
        <w:t>Usted</w:t>
      </w:r>
      <w:proofErr w:type="spellEnd"/>
      <w:r w:rsidRPr="001277C5">
        <w:rPr>
          <w:rFonts w:ascii="Sylfaen" w:hAnsi="Sylfaen"/>
          <w:b/>
          <w:bCs/>
          <w:i/>
          <w:color w:val="000000" w:themeColor="text1"/>
          <w:sz w:val="48"/>
          <w:szCs w:val="48"/>
        </w:rPr>
        <w:t xml:space="preserve"> </w:t>
      </w:r>
      <w:r w:rsidRPr="001277C5">
        <w:rPr>
          <w:rFonts w:ascii="Sylfaen" w:hAnsi="Sylfaen"/>
          <w:b/>
          <w:bCs/>
          <w:color w:val="000000" w:themeColor="text1"/>
          <w:sz w:val="48"/>
          <w:szCs w:val="48"/>
        </w:rPr>
        <w:t xml:space="preserve">in Mexican </w:t>
      </w:r>
      <w:proofErr w:type="spellStart"/>
      <w:r w:rsidRPr="001277C5">
        <w:rPr>
          <w:rFonts w:ascii="Sylfaen" w:hAnsi="Sylfaen"/>
          <w:b/>
          <w:bCs/>
          <w:i/>
          <w:color w:val="000000" w:themeColor="text1"/>
          <w:sz w:val="48"/>
          <w:szCs w:val="48"/>
        </w:rPr>
        <w:t>Compadrazgo</w:t>
      </w:r>
      <w:proofErr w:type="spellEnd"/>
      <w:r w:rsidRPr="001277C5">
        <w:rPr>
          <w:rFonts w:ascii="Sylfaen" w:hAnsi="Sylfaen"/>
          <w:b/>
          <w:bCs/>
          <w:i/>
          <w:color w:val="000000" w:themeColor="text1"/>
          <w:sz w:val="48"/>
          <w:szCs w:val="48"/>
        </w:rPr>
        <w:t xml:space="preserve"> </w:t>
      </w:r>
      <w:r w:rsidRPr="001277C5">
        <w:rPr>
          <w:rFonts w:ascii="Sylfaen" w:hAnsi="Sylfaen"/>
          <w:b/>
          <w:bCs/>
          <w:color w:val="000000" w:themeColor="text1"/>
          <w:sz w:val="48"/>
          <w:szCs w:val="48"/>
        </w:rPr>
        <w:t>Relationships: A case study</w:t>
      </w:r>
      <w:bookmarkEnd w:id="0"/>
    </w:p>
    <w:p w14:paraId="4C2C4DD4" w14:textId="245E897F" w:rsidR="00D614E1" w:rsidRPr="001277C5" w:rsidRDefault="009D738B" w:rsidP="001277C5">
      <w:pPr>
        <w:tabs>
          <w:tab w:val="right" w:pos="9026"/>
        </w:tabs>
        <w:spacing w:before="120" w:after="120" w:line="360" w:lineRule="auto"/>
        <w:jc w:val="both"/>
        <w:rPr>
          <w:rFonts w:ascii="Sylfaen" w:hAnsi="Sylfaen"/>
          <w:color w:val="000000" w:themeColor="text1"/>
        </w:rPr>
      </w:pPr>
      <w:r w:rsidRPr="001277C5">
        <w:rPr>
          <w:rFonts w:ascii="Sylfaen" w:hAnsi="Sylfaen"/>
          <w:color w:val="000000" w:themeColor="text1"/>
        </w:rPr>
        <w:t>Ariel Vazquez</w:t>
      </w:r>
    </w:p>
    <w:p w14:paraId="2A35EB5D" w14:textId="0C163CEF" w:rsidR="002B247D" w:rsidRPr="001277C5" w:rsidRDefault="002B247D" w:rsidP="001277C5">
      <w:pPr>
        <w:tabs>
          <w:tab w:val="right" w:pos="9026"/>
        </w:tabs>
        <w:spacing w:before="120" w:after="120" w:line="360" w:lineRule="auto"/>
        <w:jc w:val="both"/>
        <w:rPr>
          <w:rFonts w:ascii="Sylfaen" w:hAnsi="Sylfaen"/>
          <w:color w:val="000000" w:themeColor="text1"/>
        </w:rPr>
      </w:pPr>
      <w:r w:rsidRPr="001277C5">
        <w:rPr>
          <w:rFonts w:ascii="Sylfaen" w:hAnsi="Sylfaen"/>
          <w:color w:val="000000" w:themeColor="text1"/>
        </w:rPr>
        <w:t>University of Essex</w:t>
      </w:r>
      <w:r w:rsidR="00AD6E95">
        <w:rPr>
          <w:rFonts w:ascii="Sylfaen" w:hAnsi="Sylfaen"/>
          <w:noProof/>
          <w:color w:val="000000" w:themeColor="text1"/>
        </w:rPr>
        <w:pict w14:anchorId="0388247D">
          <v:rect id="_x0000_i1025" alt="" style="width:451.3pt;height:.05pt;mso-width-percent:0;mso-height-percent:0;mso-width-percent:0;mso-height-percent:0" o:hralign="center" o:hrstd="t" o:hr="t" fillcolor="#a0a0a0" stroked="f"/>
        </w:pict>
      </w:r>
    </w:p>
    <w:p w14:paraId="42AE1F70" w14:textId="345E2B69" w:rsidR="00240FC1" w:rsidRPr="001277C5" w:rsidRDefault="00331418" w:rsidP="001277C5">
      <w:pPr>
        <w:pStyle w:val="Heading1"/>
        <w:tabs>
          <w:tab w:val="right" w:pos="9026"/>
        </w:tabs>
        <w:spacing w:before="120" w:after="120" w:line="360" w:lineRule="auto"/>
        <w:jc w:val="both"/>
        <w:rPr>
          <w:rFonts w:ascii="Sylfaen" w:hAnsi="Sylfaen"/>
          <w:b/>
          <w:color w:val="000000" w:themeColor="text1"/>
          <w:sz w:val="22"/>
          <w:szCs w:val="22"/>
        </w:rPr>
      </w:pPr>
      <w:r w:rsidRPr="001277C5">
        <w:rPr>
          <w:rFonts w:ascii="Sylfaen" w:hAnsi="Sylfaen"/>
          <w:b/>
          <w:color w:val="000000" w:themeColor="text1"/>
          <w:sz w:val="22"/>
          <w:szCs w:val="22"/>
        </w:rPr>
        <w:t>Abstract</w:t>
      </w:r>
    </w:p>
    <w:p w14:paraId="57A2B2F1" w14:textId="77777777" w:rsidR="009D738B" w:rsidRPr="001277C5" w:rsidRDefault="009D738B" w:rsidP="001277C5">
      <w:pPr>
        <w:tabs>
          <w:tab w:val="left" w:pos="7380"/>
        </w:tabs>
        <w:spacing w:before="120" w:after="120" w:line="360" w:lineRule="auto"/>
        <w:ind w:right="-46"/>
        <w:jc w:val="both"/>
        <w:rPr>
          <w:rFonts w:ascii="Sylfaen" w:hAnsi="Sylfaen"/>
          <w:color w:val="000000" w:themeColor="text1"/>
          <w:lang w:val="en-US"/>
        </w:rPr>
      </w:pPr>
      <w:r w:rsidRPr="001277C5">
        <w:rPr>
          <w:rFonts w:ascii="Sylfaen" w:hAnsi="Sylfaen"/>
          <w:color w:val="000000" w:themeColor="text1"/>
          <w:lang w:val="en-US"/>
        </w:rPr>
        <w:t xml:space="preserve">This paper examines the use of second person singular address forms, </w:t>
      </w:r>
      <w:proofErr w:type="spellStart"/>
      <w:r w:rsidRPr="001277C5">
        <w:rPr>
          <w:rFonts w:ascii="Sylfaen" w:hAnsi="Sylfaen"/>
          <w:i/>
          <w:color w:val="000000" w:themeColor="text1"/>
          <w:lang w:val="en-US"/>
        </w:rPr>
        <w:t>tú</w:t>
      </w:r>
      <w:proofErr w:type="spellEnd"/>
      <w:r w:rsidRPr="001277C5">
        <w:rPr>
          <w:rFonts w:ascii="Sylfaen" w:hAnsi="Sylfaen"/>
          <w:i/>
          <w:color w:val="000000" w:themeColor="text1"/>
          <w:lang w:val="en-US"/>
        </w:rPr>
        <w:t xml:space="preserve"> </w:t>
      </w:r>
      <w:r w:rsidRPr="001277C5">
        <w:rPr>
          <w:rFonts w:ascii="Sylfaen" w:hAnsi="Sylfaen"/>
          <w:color w:val="000000" w:themeColor="text1"/>
          <w:lang w:val="en-US"/>
        </w:rPr>
        <w:t xml:space="preserve">(T) and </w:t>
      </w:r>
      <w:proofErr w:type="spellStart"/>
      <w:r w:rsidRPr="001277C5">
        <w:rPr>
          <w:rFonts w:ascii="Sylfaen" w:hAnsi="Sylfaen"/>
          <w:i/>
          <w:color w:val="000000" w:themeColor="text1"/>
          <w:lang w:val="en-US"/>
        </w:rPr>
        <w:t>usted</w:t>
      </w:r>
      <w:proofErr w:type="spellEnd"/>
      <w:r w:rsidRPr="001277C5">
        <w:rPr>
          <w:rFonts w:ascii="Sylfaen" w:hAnsi="Sylfaen"/>
          <w:i/>
          <w:color w:val="000000" w:themeColor="text1"/>
          <w:lang w:val="en-US"/>
        </w:rPr>
        <w:t xml:space="preserve"> </w:t>
      </w:r>
      <w:r w:rsidRPr="001277C5">
        <w:rPr>
          <w:rFonts w:ascii="Sylfaen" w:hAnsi="Sylfaen"/>
          <w:color w:val="000000" w:themeColor="text1"/>
          <w:lang w:val="en-US"/>
        </w:rPr>
        <w:t xml:space="preserve">(V) in Mexican Spanish, in the </w:t>
      </w:r>
      <w:proofErr w:type="spellStart"/>
      <w:r w:rsidRPr="001277C5">
        <w:rPr>
          <w:rFonts w:ascii="Sylfaen" w:hAnsi="Sylfaen"/>
          <w:i/>
          <w:color w:val="000000" w:themeColor="text1"/>
          <w:lang w:val="en-US"/>
        </w:rPr>
        <w:t>compadrazgo</w:t>
      </w:r>
      <w:proofErr w:type="spellEnd"/>
      <w:r w:rsidRPr="001277C5">
        <w:rPr>
          <w:rFonts w:ascii="Sylfaen" w:hAnsi="Sylfaen"/>
          <w:i/>
          <w:color w:val="000000" w:themeColor="text1"/>
          <w:lang w:val="en-US"/>
        </w:rPr>
        <w:t xml:space="preserve"> </w:t>
      </w:r>
      <w:r w:rsidRPr="001277C5">
        <w:rPr>
          <w:rFonts w:ascii="Sylfaen" w:hAnsi="Sylfaen"/>
          <w:color w:val="000000" w:themeColor="text1"/>
          <w:lang w:val="en-US"/>
        </w:rPr>
        <w:t xml:space="preserve">relationships of an elderly married couple. We report their usage of these forms of address in the </w:t>
      </w:r>
      <w:proofErr w:type="spellStart"/>
      <w:r w:rsidRPr="001277C5">
        <w:rPr>
          <w:rFonts w:ascii="Sylfaen" w:hAnsi="Sylfaen"/>
          <w:i/>
          <w:color w:val="000000" w:themeColor="text1"/>
          <w:lang w:val="en-US"/>
        </w:rPr>
        <w:t>compadrazgo</w:t>
      </w:r>
      <w:proofErr w:type="spellEnd"/>
      <w:r w:rsidRPr="001277C5">
        <w:rPr>
          <w:rFonts w:ascii="Sylfaen" w:hAnsi="Sylfaen"/>
          <w:color w:val="000000" w:themeColor="text1"/>
          <w:lang w:val="en-US"/>
        </w:rPr>
        <w:t xml:space="preserve"> relationships they hold with friends and relatives. In general, it is confirmed that variation in the use of T and V depends </w:t>
      </w:r>
      <w:r w:rsidRPr="001277C5">
        <w:rPr>
          <w:rFonts w:ascii="Sylfaen" w:hAnsi="Sylfaen"/>
          <w:color w:val="000000" w:themeColor="text1"/>
        </w:rPr>
        <w:t>on the age of the speakers and their kinships.</w:t>
      </w:r>
      <w:r w:rsidRPr="001277C5">
        <w:rPr>
          <w:rFonts w:ascii="Sylfaen" w:hAnsi="Sylfaen"/>
          <w:color w:val="000000" w:themeColor="text1"/>
          <w:lang w:val="en-US"/>
        </w:rPr>
        <w:t xml:space="preserve"> In particular, this study, based on observations, demonstrates that the pronominal address forms used among </w:t>
      </w:r>
      <w:r w:rsidRPr="001277C5">
        <w:rPr>
          <w:rFonts w:ascii="Sylfaen" w:hAnsi="Sylfaen"/>
          <w:i/>
          <w:color w:val="000000" w:themeColor="text1"/>
          <w:lang w:val="en-US"/>
        </w:rPr>
        <w:t>compadres</w:t>
      </w:r>
      <w:r w:rsidRPr="001277C5">
        <w:rPr>
          <w:rFonts w:ascii="Sylfaen" w:hAnsi="Sylfaen"/>
          <w:color w:val="000000" w:themeColor="text1"/>
          <w:lang w:val="en-US"/>
        </w:rPr>
        <w:t xml:space="preserve"> are highly determined by the relationship that the addressee and the addresser had before they established the </w:t>
      </w:r>
      <w:proofErr w:type="spellStart"/>
      <w:r w:rsidRPr="001277C5">
        <w:rPr>
          <w:rFonts w:ascii="Sylfaen" w:hAnsi="Sylfaen"/>
          <w:i/>
          <w:color w:val="000000" w:themeColor="text1"/>
          <w:lang w:val="en-US"/>
        </w:rPr>
        <w:t>compadrazgo</w:t>
      </w:r>
      <w:proofErr w:type="spellEnd"/>
      <w:r w:rsidRPr="001277C5">
        <w:rPr>
          <w:rFonts w:ascii="Sylfaen" w:hAnsi="Sylfaen"/>
          <w:color w:val="000000" w:themeColor="text1"/>
          <w:lang w:val="en-US"/>
        </w:rPr>
        <w:t xml:space="preserve"> ties. It is suggested that symmetrical V-V could represent solidarity and closeness between speakers when this symmetry is used in a </w:t>
      </w:r>
      <w:proofErr w:type="spellStart"/>
      <w:r w:rsidRPr="001277C5">
        <w:rPr>
          <w:rFonts w:ascii="Sylfaen" w:hAnsi="Sylfaen"/>
          <w:i/>
          <w:color w:val="000000" w:themeColor="text1"/>
          <w:lang w:val="en-US"/>
        </w:rPr>
        <w:t>compadrazgo</w:t>
      </w:r>
      <w:proofErr w:type="spellEnd"/>
      <w:r w:rsidRPr="001277C5">
        <w:rPr>
          <w:rFonts w:ascii="Sylfaen" w:hAnsi="Sylfaen"/>
          <w:i/>
          <w:color w:val="000000" w:themeColor="text1"/>
          <w:lang w:val="en-US"/>
        </w:rPr>
        <w:t xml:space="preserve"> </w:t>
      </w:r>
      <w:r w:rsidRPr="001277C5">
        <w:rPr>
          <w:rFonts w:ascii="Sylfaen" w:hAnsi="Sylfaen"/>
          <w:color w:val="000000" w:themeColor="text1"/>
          <w:lang w:val="en-US"/>
        </w:rPr>
        <w:t xml:space="preserve">relationship; </w:t>
      </w:r>
      <w:proofErr w:type="gramStart"/>
      <w:r w:rsidRPr="001277C5">
        <w:rPr>
          <w:rFonts w:ascii="Sylfaen" w:hAnsi="Sylfaen"/>
          <w:color w:val="000000" w:themeColor="text1"/>
          <w:lang w:val="en-US"/>
        </w:rPr>
        <w:t>furthermore</w:t>
      </w:r>
      <w:proofErr w:type="gramEnd"/>
      <w:r w:rsidRPr="001277C5">
        <w:rPr>
          <w:rFonts w:ascii="Sylfaen" w:hAnsi="Sylfaen"/>
          <w:color w:val="000000" w:themeColor="text1"/>
          <w:lang w:val="en-US"/>
        </w:rPr>
        <w:t xml:space="preserve"> we provide evidence to support the hypothesis that exists in the literature, which predicts the shift to symmetrical T-T.</w:t>
      </w:r>
    </w:p>
    <w:p w14:paraId="062C962A" w14:textId="77777777" w:rsidR="00D614E1" w:rsidRPr="001277C5" w:rsidRDefault="00D614E1" w:rsidP="001277C5">
      <w:pPr>
        <w:spacing w:before="120" w:after="120" w:line="360" w:lineRule="auto"/>
        <w:ind w:right="-46"/>
        <w:jc w:val="both"/>
        <w:rPr>
          <w:rFonts w:ascii="Sylfaen" w:hAnsi="Sylfaen"/>
          <w:color w:val="000000" w:themeColor="text1"/>
          <w:lang w:val="en-US"/>
        </w:rPr>
      </w:pPr>
    </w:p>
    <w:p w14:paraId="13C53847" w14:textId="77777777" w:rsidR="009D738B" w:rsidRPr="001277C5" w:rsidRDefault="00C75A94" w:rsidP="001277C5">
      <w:pPr>
        <w:spacing w:before="120" w:after="120" w:line="360" w:lineRule="auto"/>
        <w:ind w:right="-46"/>
        <w:jc w:val="both"/>
        <w:rPr>
          <w:rFonts w:ascii="Sylfaen" w:hAnsi="Sylfaen"/>
          <w:color w:val="000000" w:themeColor="text1"/>
          <w:lang w:val="en-US"/>
        </w:rPr>
      </w:pPr>
      <w:r w:rsidRPr="001277C5">
        <w:rPr>
          <w:rFonts w:ascii="Sylfaen" w:hAnsi="Sylfaen"/>
          <w:b/>
          <w:bCs/>
          <w:color w:val="000000" w:themeColor="text1"/>
        </w:rPr>
        <w:t>Keywords:</w:t>
      </w:r>
      <w:r w:rsidR="005C13FD" w:rsidRPr="001277C5">
        <w:rPr>
          <w:rFonts w:ascii="Sylfaen" w:hAnsi="Sylfaen"/>
          <w:b/>
          <w:bCs/>
          <w:color w:val="000000" w:themeColor="text1"/>
        </w:rPr>
        <w:t xml:space="preserve"> </w:t>
      </w:r>
      <w:r w:rsidR="009D738B" w:rsidRPr="001277C5">
        <w:rPr>
          <w:rFonts w:ascii="Sylfaen" w:hAnsi="Sylfaen"/>
          <w:color w:val="000000" w:themeColor="text1"/>
          <w:lang w:val="en-US"/>
        </w:rPr>
        <w:t xml:space="preserve">T-V distinction, Mexican Spanish, </w:t>
      </w:r>
      <w:proofErr w:type="spellStart"/>
      <w:r w:rsidR="009D738B" w:rsidRPr="001277C5">
        <w:rPr>
          <w:rFonts w:ascii="Sylfaen" w:hAnsi="Sylfaen"/>
          <w:i/>
          <w:color w:val="000000" w:themeColor="text1"/>
          <w:lang w:val="en-US"/>
        </w:rPr>
        <w:t>compadrazgo</w:t>
      </w:r>
      <w:proofErr w:type="spellEnd"/>
      <w:r w:rsidR="009D738B" w:rsidRPr="001277C5">
        <w:rPr>
          <w:rFonts w:ascii="Sylfaen" w:hAnsi="Sylfaen"/>
          <w:i/>
          <w:color w:val="000000" w:themeColor="text1"/>
          <w:lang w:val="en-US"/>
        </w:rPr>
        <w:t xml:space="preserve"> </w:t>
      </w:r>
      <w:r w:rsidR="009D738B" w:rsidRPr="001277C5">
        <w:rPr>
          <w:rFonts w:ascii="Sylfaen" w:hAnsi="Sylfaen"/>
          <w:color w:val="000000" w:themeColor="text1"/>
          <w:lang w:val="en-US"/>
        </w:rPr>
        <w:t xml:space="preserve">relationship, Social Deixis, Speech Styles. </w:t>
      </w:r>
    </w:p>
    <w:p w14:paraId="39613624" w14:textId="77777777" w:rsidR="007A2D4C" w:rsidRPr="001277C5" w:rsidRDefault="007A2D4C" w:rsidP="001277C5">
      <w:pPr>
        <w:tabs>
          <w:tab w:val="right" w:pos="9026"/>
        </w:tabs>
        <w:spacing w:before="120" w:after="120" w:line="360" w:lineRule="auto"/>
        <w:ind w:right="-46"/>
        <w:jc w:val="both"/>
        <w:rPr>
          <w:rFonts w:ascii="Sylfaen" w:hAnsi="Sylfaen"/>
          <w:color w:val="000000" w:themeColor="text1"/>
        </w:rPr>
      </w:pPr>
    </w:p>
    <w:p w14:paraId="0D326310" w14:textId="77777777" w:rsidR="00851830" w:rsidRPr="001277C5" w:rsidRDefault="00851830" w:rsidP="001277C5">
      <w:pPr>
        <w:pStyle w:val="Heading1"/>
        <w:spacing w:before="120" w:after="120" w:line="360" w:lineRule="auto"/>
        <w:rPr>
          <w:rFonts w:ascii="Sylfaen" w:hAnsi="Sylfaen"/>
          <w:b/>
          <w:bCs/>
          <w:color w:val="000000" w:themeColor="text1"/>
          <w:sz w:val="22"/>
          <w:szCs w:val="22"/>
        </w:rPr>
      </w:pPr>
      <w:r w:rsidRPr="001277C5">
        <w:rPr>
          <w:rFonts w:ascii="Sylfaen" w:hAnsi="Sylfaen"/>
          <w:b/>
          <w:bCs/>
          <w:color w:val="000000" w:themeColor="text1"/>
          <w:sz w:val="22"/>
          <w:szCs w:val="22"/>
        </w:rPr>
        <w:t>Speech styles, Social Deixis and T/V distinction</w:t>
      </w:r>
    </w:p>
    <w:p w14:paraId="19192242" w14:textId="09384730"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In his article </w:t>
      </w:r>
      <w:r w:rsidRPr="001277C5">
        <w:rPr>
          <w:rFonts w:ascii="Sylfaen" w:hAnsi="Sylfaen"/>
          <w:i/>
          <w:color w:val="000000" w:themeColor="text1"/>
        </w:rPr>
        <w:t>Models of Interaction of Language and Social Life</w:t>
      </w:r>
      <w:r w:rsidRPr="001277C5">
        <w:rPr>
          <w:rFonts w:ascii="Sylfaen" w:hAnsi="Sylfaen"/>
          <w:color w:val="000000" w:themeColor="text1"/>
        </w:rPr>
        <w:t xml:space="preserve">, </w:t>
      </w:r>
      <w:proofErr w:type="spellStart"/>
      <w:r w:rsidRPr="001277C5">
        <w:rPr>
          <w:rFonts w:ascii="Sylfaen" w:hAnsi="Sylfaen"/>
          <w:color w:val="000000" w:themeColor="text1"/>
        </w:rPr>
        <w:t>Hymes</w:t>
      </w:r>
      <w:proofErr w:type="spellEnd"/>
      <w:r w:rsidRPr="001277C5">
        <w:rPr>
          <w:rFonts w:ascii="Sylfaen" w:hAnsi="Sylfaen"/>
          <w:color w:val="000000" w:themeColor="text1"/>
        </w:rPr>
        <w:t xml:space="preserve"> (1972: 52) suggests that in order to “guarantee the maintenance and success of the current interest in sociolinguistics” there is the need for a theory of language use. He claims that this theory should provide specific technical </w:t>
      </w:r>
      <w:r w:rsidRPr="001277C5">
        <w:rPr>
          <w:rFonts w:ascii="Sylfaen" w:hAnsi="Sylfaen"/>
          <w:color w:val="000000" w:themeColor="text1"/>
        </w:rPr>
        <w:lastRenderedPageBreak/>
        <w:t xml:space="preserve">concepts for the adequate analysis of individual communities; and he proposes some of the notions that such a descriptive theory may involve. He regards speech community as the principal social unit; he affirms that speech community is a local unit whose characteristics may be reflected in a person’s primary interaction in a common locality. The other social units that he suggests </w:t>
      </w:r>
      <w:proofErr w:type="gramStart"/>
      <w:r w:rsidRPr="001277C5">
        <w:rPr>
          <w:rFonts w:ascii="Sylfaen" w:hAnsi="Sylfaen"/>
          <w:color w:val="000000" w:themeColor="text1"/>
        </w:rPr>
        <w:t>depart</w:t>
      </w:r>
      <w:proofErr w:type="gramEnd"/>
      <w:r w:rsidRPr="001277C5">
        <w:rPr>
          <w:rFonts w:ascii="Sylfaen" w:hAnsi="Sylfaen"/>
          <w:color w:val="000000" w:themeColor="text1"/>
        </w:rPr>
        <w:t xml:space="preserve"> from that principle. These units are speech situation, speech event and speech act. He points out the difference between them using the following example: ‘a party (speech situation), a conversation during the party (speech event), a joke within the conversation (speech act)’ (56). Having described these units he moves to explain speech styles, which is the social unit of his model with which this paper will deal. He argues that speech styles are selections that people make in their discourse according to their judgment and appropriateness. In regard to the sociolinguistic description, he states that, on the one hand, speech styles have elements of stylistic and referential function; and on the other, they have a syntagmatic and paradigmatic dimension, which means that there is variety of speech styles in the talk of people, and what people do is to choose among these options the adequate one to use in a given context or situation. We could </w:t>
      </w:r>
      <w:proofErr w:type="gramStart"/>
      <w:r w:rsidRPr="001277C5">
        <w:rPr>
          <w:rFonts w:ascii="Sylfaen" w:hAnsi="Sylfaen"/>
          <w:color w:val="000000" w:themeColor="text1"/>
        </w:rPr>
        <w:t>claim then,</w:t>
      </w:r>
      <w:proofErr w:type="gramEnd"/>
      <w:r w:rsidRPr="001277C5">
        <w:rPr>
          <w:rFonts w:ascii="Sylfaen" w:hAnsi="Sylfaen"/>
          <w:color w:val="000000" w:themeColor="text1"/>
        </w:rPr>
        <w:t xml:space="preserve"> that the referential function of speech styles and the accommodation of people’s choices may constitute what is known as social deixis. </w:t>
      </w:r>
    </w:p>
    <w:p w14:paraId="6DD4DDD6" w14:textId="4F0FC0C6"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Social deixis is the term used to refer to the way in which, during an interaction, the participants make explicit the social relationship that exists between one another by using certain words, expressions, gestures, etc. In other words, when two people address or refer to each other, they select from the repertoire offered by their language, the appropriate word, expression, gesture, etc. to make explicit their relationship; this means, they reveal their relationship with their choice. Some languages like Spanish, Italian, French and German among others have in their grammar specific pronouns which the speakers can chose in order to manifest certain relationships; according to Fernandez (2003: 3) this happens because pronouns work as </w:t>
      </w:r>
      <w:r w:rsidRPr="001277C5">
        <w:rPr>
          <w:rFonts w:ascii="Sylfaen" w:hAnsi="Sylfaen"/>
          <w:i/>
          <w:color w:val="000000" w:themeColor="text1"/>
        </w:rPr>
        <w:t xml:space="preserve">puntos de </w:t>
      </w:r>
      <w:proofErr w:type="spellStart"/>
      <w:r w:rsidRPr="001277C5">
        <w:rPr>
          <w:rFonts w:ascii="Sylfaen" w:hAnsi="Sylfaen"/>
          <w:i/>
          <w:color w:val="000000" w:themeColor="text1"/>
        </w:rPr>
        <w:t>anclaje</w:t>
      </w:r>
      <w:proofErr w:type="spellEnd"/>
      <w:r w:rsidRPr="001277C5">
        <w:rPr>
          <w:rStyle w:val="FootnoteReference"/>
          <w:rFonts w:ascii="Sylfaen" w:hAnsi="Sylfaen"/>
          <w:i/>
          <w:color w:val="000000" w:themeColor="text1"/>
        </w:rPr>
        <w:footnoteReference w:id="1"/>
      </w:r>
      <w:r w:rsidRPr="001277C5">
        <w:rPr>
          <w:rFonts w:ascii="Sylfaen" w:hAnsi="Sylfaen"/>
          <w:color w:val="000000" w:themeColor="text1"/>
        </w:rPr>
        <w:t xml:space="preserve"> within a conversation; that is, during a conversation or another linguistic interaction, people resort to pronouns when referring or addressing others to distinguish and make explicit their social relationships (e.g. the Spanish pronouns, </w:t>
      </w:r>
      <w:proofErr w:type="spellStart"/>
      <w:r w:rsidRPr="001277C5">
        <w:rPr>
          <w:rFonts w:ascii="Sylfaen" w:hAnsi="Sylfaen"/>
          <w:i/>
          <w:color w:val="000000" w:themeColor="text1"/>
        </w:rPr>
        <w:t>tú</w:t>
      </w:r>
      <w:proofErr w:type="spellEnd"/>
      <w:r w:rsidRPr="001277C5">
        <w:rPr>
          <w:rFonts w:ascii="Sylfaen" w:hAnsi="Sylfaen"/>
          <w:i/>
          <w:color w:val="000000" w:themeColor="text1"/>
        </w:rPr>
        <w:t xml:space="preserve">, </w:t>
      </w:r>
      <w:proofErr w:type="spellStart"/>
      <w:r w:rsidRPr="001277C5">
        <w:rPr>
          <w:rFonts w:ascii="Sylfaen" w:hAnsi="Sylfaen"/>
          <w:i/>
          <w:color w:val="000000" w:themeColor="text1"/>
        </w:rPr>
        <w:t>usted</w:t>
      </w:r>
      <w:proofErr w:type="spellEnd"/>
      <w:r w:rsidRPr="001277C5">
        <w:rPr>
          <w:rFonts w:ascii="Sylfaen" w:hAnsi="Sylfaen"/>
          <w:i/>
          <w:color w:val="000000" w:themeColor="text1"/>
        </w:rPr>
        <w:t xml:space="preserve"> </w:t>
      </w:r>
      <w:r w:rsidRPr="001277C5">
        <w:rPr>
          <w:rFonts w:ascii="Sylfaen" w:hAnsi="Sylfaen"/>
          <w:color w:val="000000" w:themeColor="text1"/>
        </w:rPr>
        <w:t xml:space="preserve">or the German ones </w:t>
      </w:r>
      <w:r w:rsidRPr="001277C5">
        <w:rPr>
          <w:rFonts w:ascii="Sylfaen" w:hAnsi="Sylfaen"/>
          <w:i/>
          <w:color w:val="000000" w:themeColor="text1"/>
        </w:rPr>
        <w:t>Sie</w:t>
      </w:r>
      <w:r w:rsidRPr="001277C5">
        <w:rPr>
          <w:rFonts w:ascii="Sylfaen" w:hAnsi="Sylfaen"/>
          <w:color w:val="000000" w:themeColor="text1"/>
        </w:rPr>
        <w:t xml:space="preserve">, and </w:t>
      </w:r>
      <w:r w:rsidRPr="001277C5">
        <w:rPr>
          <w:rFonts w:ascii="Sylfaen" w:hAnsi="Sylfaen"/>
          <w:i/>
          <w:color w:val="000000" w:themeColor="text1"/>
        </w:rPr>
        <w:t>du</w:t>
      </w:r>
      <w:r w:rsidRPr="001277C5">
        <w:rPr>
          <w:rFonts w:ascii="Sylfaen" w:hAnsi="Sylfaen"/>
          <w:color w:val="000000" w:themeColor="text1"/>
        </w:rPr>
        <w:t>).</w:t>
      </w:r>
      <w:r w:rsidRPr="001277C5">
        <w:rPr>
          <w:rStyle w:val="FootnoteReference"/>
          <w:rFonts w:ascii="Sylfaen" w:hAnsi="Sylfaen"/>
          <w:color w:val="000000" w:themeColor="text1"/>
        </w:rPr>
        <w:footnoteReference w:id="2"/>
      </w:r>
      <w:r w:rsidRPr="001277C5">
        <w:rPr>
          <w:rFonts w:ascii="Sylfaen" w:hAnsi="Sylfaen"/>
          <w:color w:val="000000" w:themeColor="text1"/>
        </w:rPr>
        <w:t xml:space="preserve"> These </w:t>
      </w:r>
      <w:r w:rsidRPr="001277C5">
        <w:rPr>
          <w:rFonts w:ascii="Sylfaen" w:hAnsi="Sylfaen"/>
          <w:color w:val="000000" w:themeColor="text1"/>
        </w:rPr>
        <w:lastRenderedPageBreak/>
        <w:t>distinctions that people exhibit are called pronominal. In languages like English</w:t>
      </w:r>
      <w:r w:rsidRPr="001277C5">
        <w:rPr>
          <w:rStyle w:val="FootnoteReference"/>
          <w:rFonts w:ascii="Sylfaen" w:hAnsi="Sylfaen"/>
          <w:color w:val="000000" w:themeColor="text1"/>
        </w:rPr>
        <w:footnoteReference w:id="3"/>
      </w:r>
      <w:r w:rsidRPr="001277C5">
        <w:rPr>
          <w:rFonts w:ascii="Sylfaen" w:hAnsi="Sylfaen"/>
          <w:color w:val="000000" w:themeColor="text1"/>
        </w:rPr>
        <w:t xml:space="preserve">, one does not have such pronominal distinction. </w:t>
      </w:r>
      <w:proofErr w:type="gramStart"/>
      <w:r w:rsidRPr="001277C5">
        <w:rPr>
          <w:rFonts w:ascii="Sylfaen" w:hAnsi="Sylfaen"/>
          <w:color w:val="000000" w:themeColor="text1"/>
        </w:rPr>
        <w:t>Instead</w:t>
      </w:r>
      <w:proofErr w:type="gramEnd"/>
      <w:r w:rsidRPr="001277C5">
        <w:rPr>
          <w:rFonts w:ascii="Sylfaen" w:hAnsi="Sylfaen"/>
          <w:color w:val="000000" w:themeColor="text1"/>
        </w:rPr>
        <w:t xml:space="preserve"> what one uses are certain nouns that help us reveal the identity of the people being referred to or addressed (e.g. Mr. or Mrs.); this distinction is described as nominal.  We are not trying to imply that if one language has pronominal distinction it would then not have nominal; on the contrary, languages may have one or both and, as said before, other words, expressions, gestures, etc. may be used to reveal the social distinction in a relationship. For example, at work, one chooses to use expressions like ‘Good morning’ or ‘Hi’ depending on whom one is greeting, a colleague or one’s boss (Brown and Ford, 1961: 38-9). In this paper we focus our analysis on the pronominal distinction.    </w:t>
      </w:r>
    </w:p>
    <w:p w14:paraId="6E9DA779" w14:textId="2A633895" w:rsidR="00851830" w:rsidRPr="001277C5" w:rsidRDefault="00851830" w:rsidP="001277C5">
      <w:pPr>
        <w:spacing w:before="120" w:after="120" w:line="360" w:lineRule="auto"/>
        <w:ind w:right="-46"/>
        <w:jc w:val="both"/>
        <w:rPr>
          <w:rFonts w:ascii="Sylfaen" w:hAnsi="Sylfaen"/>
          <w:color w:val="000000" w:themeColor="text1"/>
        </w:rPr>
      </w:pPr>
      <w:proofErr w:type="spellStart"/>
      <w:r w:rsidRPr="001277C5">
        <w:rPr>
          <w:rFonts w:ascii="Sylfaen" w:hAnsi="Sylfaen"/>
          <w:color w:val="000000" w:themeColor="text1"/>
        </w:rPr>
        <w:t>Mühlhäusler</w:t>
      </w:r>
      <w:proofErr w:type="spellEnd"/>
      <w:r w:rsidRPr="001277C5">
        <w:rPr>
          <w:rFonts w:ascii="Sylfaen" w:hAnsi="Sylfaen"/>
          <w:color w:val="000000" w:themeColor="text1"/>
        </w:rPr>
        <w:t xml:space="preserve"> and </w:t>
      </w:r>
      <w:proofErr w:type="spellStart"/>
      <w:r w:rsidRPr="001277C5">
        <w:rPr>
          <w:rFonts w:ascii="Sylfaen" w:hAnsi="Sylfaen"/>
          <w:color w:val="000000" w:themeColor="text1"/>
        </w:rPr>
        <w:t>Herré</w:t>
      </w:r>
      <w:proofErr w:type="spellEnd"/>
      <w:r w:rsidRPr="001277C5">
        <w:rPr>
          <w:rFonts w:ascii="Sylfaen" w:hAnsi="Sylfaen"/>
          <w:color w:val="000000" w:themeColor="text1"/>
        </w:rPr>
        <w:t xml:space="preserve"> (1990: 131-2) claim that there are two types of relationships which can be expressed with the pronominal distinction. They call them asymmetrical and symmetrical relationships, the former </w:t>
      </w:r>
      <w:proofErr w:type="gramStart"/>
      <w:r w:rsidRPr="001277C5">
        <w:rPr>
          <w:rFonts w:ascii="Sylfaen" w:hAnsi="Sylfaen"/>
          <w:color w:val="000000" w:themeColor="text1"/>
        </w:rPr>
        <w:t>are</w:t>
      </w:r>
      <w:proofErr w:type="gramEnd"/>
      <w:r w:rsidRPr="001277C5">
        <w:rPr>
          <w:rFonts w:ascii="Sylfaen" w:hAnsi="Sylfaen"/>
          <w:color w:val="000000" w:themeColor="text1"/>
        </w:rPr>
        <w:t xml:space="preserve"> ’compounded of respect and condescension, of contempt adulation and patronage’, and the latter occur when ’the parties to an interaction agree on the formality, level of politeness or degree of intimacy that is proper’. Sociolinguistic research with respect to this matter focuses its attention on the variation of the pronominal distinction present in the linguistic interaction where the social relationships are displayed by the usage of particular pronouns.  In other words, sociolinguistics investigates the social factors that enable the speakers to establish an asymmetric or symmetric relationship with one another. </w:t>
      </w:r>
    </w:p>
    <w:p w14:paraId="692E6A56" w14:textId="3B7E7F00"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With respect to the Indo-European languages, the study that is deemed to be the most classic research on this matter is the one carried out, almost fifty years ago, by Roger Brown and Albert Gilman (1960). Their work is based on two semantic dimensions, ‘power’ and ‘solidarity’. They explain that in French, German and Italian the speakers may use two forms of address; on the one hand, speakers could use the asymmetric form T-V</w:t>
      </w:r>
      <w:r w:rsidRPr="001277C5">
        <w:rPr>
          <w:rStyle w:val="FootnoteReference"/>
          <w:rFonts w:ascii="Sylfaen" w:hAnsi="Sylfaen"/>
          <w:color w:val="000000" w:themeColor="text1"/>
        </w:rPr>
        <w:footnoteReference w:id="4"/>
      </w:r>
      <w:r w:rsidRPr="001277C5">
        <w:rPr>
          <w:rFonts w:ascii="Sylfaen" w:hAnsi="Sylfaen"/>
          <w:color w:val="000000" w:themeColor="text1"/>
        </w:rPr>
        <w:t xml:space="preserve"> to show a relationship of power; on the other, they may use the symmetrical T-T or V-V, the former used to distinguish a relationship of solidarity and the latter used by speakers belonging to the upper class. They propose that throughout the years </w:t>
      </w:r>
      <w:r w:rsidRPr="001277C5">
        <w:rPr>
          <w:rFonts w:ascii="Sylfaen" w:hAnsi="Sylfaen"/>
          <w:color w:val="000000" w:themeColor="text1"/>
        </w:rPr>
        <w:lastRenderedPageBreak/>
        <w:t xml:space="preserve">people started to use symmetrical T-T in friendly and close relationships, whereas symmetrical V-V was used to denote formality and politeness. The phenomenon they describe is an overlapping in the semantics dimensions, that is, symmetrical T-T has extended towards relationships where there is no equality in terms of power, but rather in terms of solidarity; correspondingly, symmetrical V-V is used in relationships where the interlocutors do not have the same power or the same closeness with one another. They predicted that solidarity would overcome power; they assert that ‘the change is increase in the number of relations define as solidarity enough to merit a mutual T [, principally in relationships of] camaraderie resulting from a common task or common fate …’ (Brown and Gilman, 1960: 111).  Their paper was the pioneer in the matter; however, their semantic framework cannot be thought to be universal since there are other languages that do not adhere to the pronominal distinction they propose; for example, as Martin (1964: 408-9; </w:t>
      </w:r>
      <w:proofErr w:type="spellStart"/>
      <w:r w:rsidRPr="001277C5">
        <w:rPr>
          <w:rFonts w:ascii="Sylfaen" w:hAnsi="Sylfaen"/>
          <w:color w:val="000000" w:themeColor="text1"/>
        </w:rPr>
        <w:t>Wardhaugh</w:t>
      </w:r>
      <w:proofErr w:type="spellEnd"/>
      <w:r w:rsidRPr="001277C5">
        <w:rPr>
          <w:rFonts w:ascii="Sylfaen" w:hAnsi="Sylfaen"/>
          <w:color w:val="000000" w:themeColor="text1"/>
        </w:rPr>
        <w:t xml:space="preserve">, 2006: 280) shows, when Japanese speakers address someone, they have to take into account the axis of reference (out-groupness and social position) and the axis of address (age and gender) so as to choose the proper address form. Similarly, </w:t>
      </w:r>
      <w:proofErr w:type="spellStart"/>
      <w:r w:rsidRPr="001277C5">
        <w:rPr>
          <w:rFonts w:ascii="Sylfaen" w:hAnsi="Sylfaen"/>
          <w:color w:val="000000" w:themeColor="text1"/>
        </w:rPr>
        <w:t>Mashiry</w:t>
      </w:r>
      <w:proofErr w:type="spellEnd"/>
      <w:r w:rsidRPr="001277C5">
        <w:rPr>
          <w:rFonts w:ascii="Sylfaen" w:hAnsi="Sylfaen"/>
          <w:color w:val="000000" w:themeColor="text1"/>
        </w:rPr>
        <w:t xml:space="preserve"> (1999) illustrates how in Shona, an African language, there are different forms of address such as nicknames or prefixes; </w:t>
      </w:r>
      <w:proofErr w:type="gramStart"/>
      <w:r w:rsidRPr="001277C5">
        <w:rPr>
          <w:rFonts w:ascii="Sylfaen" w:hAnsi="Sylfaen"/>
          <w:color w:val="000000" w:themeColor="text1"/>
        </w:rPr>
        <w:t>furthermore</w:t>
      </w:r>
      <w:proofErr w:type="gramEnd"/>
      <w:r w:rsidRPr="001277C5">
        <w:rPr>
          <w:rFonts w:ascii="Sylfaen" w:hAnsi="Sylfaen"/>
          <w:color w:val="000000" w:themeColor="text1"/>
        </w:rPr>
        <w:t xml:space="preserve"> this author states that Brown and Gilman’s study should be considered ’as a local theory of markedness for a narrow range of European languages‘ (109). </w:t>
      </w:r>
    </w:p>
    <w:p w14:paraId="34B247B3"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In this paper we see that also in languages which may fit in the category of ‘Indo-European languages’, in this case Mexican Spanish, a variety of Spanish, there are relationships that do not stick completely to Brown and Gilman’s claims. We specifically focus our attention on the relationship of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in Mexico, where we may find symmetrical V-V used to reflect a relationship of solidarity and closeness. The aim of this paper is twofold: (a) we intend to show that the pronominal T/V distinction in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relationships may partially follow Brown and Gilman’s hypothesis and (b) we analyze and illustrate the variation that exits in the forms of address in the Mexican relationship of</w:t>
      </w:r>
      <w:r w:rsidRPr="001277C5">
        <w:rPr>
          <w:rFonts w:ascii="Sylfaen" w:hAnsi="Sylfaen"/>
          <w:i/>
          <w:color w:val="000000" w:themeColor="text1"/>
        </w:rPr>
        <w:t xml:space="preserv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The data used in this paper was taken from the observation of the usage of the pronominal address forms in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relationships of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 a Mexican couple.</w:t>
      </w:r>
    </w:p>
    <w:p w14:paraId="36756B6E" w14:textId="77777777" w:rsidR="00851830" w:rsidRPr="001277C5" w:rsidRDefault="00851830" w:rsidP="001277C5">
      <w:pPr>
        <w:spacing w:before="120" w:after="120" w:line="360" w:lineRule="auto"/>
        <w:ind w:right="-46"/>
        <w:jc w:val="both"/>
        <w:rPr>
          <w:rFonts w:ascii="Sylfaen" w:hAnsi="Sylfaen"/>
          <w:b/>
          <w:color w:val="000000" w:themeColor="text1"/>
        </w:rPr>
      </w:pPr>
    </w:p>
    <w:p w14:paraId="51A726CA" w14:textId="77777777" w:rsidR="00851830" w:rsidRPr="001277C5" w:rsidRDefault="00851830" w:rsidP="001277C5">
      <w:pPr>
        <w:pStyle w:val="Heading1"/>
        <w:spacing w:before="120" w:after="120" w:line="360" w:lineRule="auto"/>
        <w:rPr>
          <w:rFonts w:ascii="Sylfaen" w:hAnsi="Sylfaen"/>
          <w:b/>
          <w:bCs/>
          <w:color w:val="000000" w:themeColor="text1"/>
          <w:sz w:val="22"/>
          <w:szCs w:val="22"/>
        </w:rPr>
      </w:pPr>
      <w:r w:rsidRPr="001277C5">
        <w:rPr>
          <w:rFonts w:ascii="Sylfaen" w:hAnsi="Sylfaen"/>
          <w:b/>
          <w:bCs/>
          <w:color w:val="000000" w:themeColor="text1"/>
          <w:sz w:val="22"/>
          <w:szCs w:val="22"/>
        </w:rPr>
        <w:lastRenderedPageBreak/>
        <w:t xml:space="preserve">The </w:t>
      </w:r>
      <w:proofErr w:type="spellStart"/>
      <w:r w:rsidRPr="001277C5">
        <w:rPr>
          <w:rFonts w:ascii="Sylfaen" w:hAnsi="Sylfaen"/>
          <w:b/>
          <w:bCs/>
          <w:color w:val="000000" w:themeColor="text1"/>
          <w:sz w:val="22"/>
          <w:szCs w:val="22"/>
        </w:rPr>
        <w:t>Compadrazgo</w:t>
      </w:r>
      <w:proofErr w:type="spellEnd"/>
      <w:r w:rsidRPr="001277C5">
        <w:rPr>
          <w:rFonts w:ascii="Sylfaen" w:hAnsi="Sylfaen"/>
          <w:b/>
          <w:bCs/>
          <w:color w:val="000000" w:themeColor="text1"/>
          <w:sz w:val="22"/>
          <w:szCs w:val="22"/>
        </w:rPr>
        <w:t xml:space="preserve"> T-V distinction</w:t>
      </w:r>
    </w:p>
    <w:p w14:paraId="3C9C0147" w14:textId="7EDAF8CA"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First of all, let us define this relationship: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is believed to be one of the strongest and closest links that may exist among Latin Americans. It can be defined as a ’system of ritualized personal relations established between two sets of individuals: [on the one hand] the child (</w:t>
      </w:r>
      <w:proofErr w:type="spellStart"/>
      <w:r w:rsidRPr="001277C5">
        <w:rPr>
          <w:rFonts w:ascii="Sylfaen" w:hAnsi="Sylfaen"/>
          <w:i/>
          <w:color w:val="000000" w:themeColor="text1"/>
        </w:rPr>
        <w:t>ahijado</w:t>
      </w:r>
      <w:proofErr w:type="spellEnd"/>
      <w:r w:rsidRPr="001277C5">
        <w:rPr>
          <w:rFonts w:ascii="Sylfaen" w:hAnsi="Sylfaen"/>
          <w:color w:val="000000" w:themeColor="text1"/>
        </w:rPr>
        <w:t>) and his godparents (</w:t>
      </w:r>
      <w:proofErr w:type="spellStart"/>
      <w:r w:rsidRPr="001277C5">
        <w:rPr>
          <w:rFonts w:ascii="Sylfaen" w:hAnsi="Sylfaen"/>
          <w:i/>
          <w:color w:val="000000" w:themeColor="text1"/>
        </w:rPr>
        <w:t>padrinos</w:t>
      </w:r>
      <w:proofErr w:type="spellEnd"/>
      <w:r w:rsidRPr="001277C5">
        <w:rPr>
          <w:rFonts w:ascii="Sylfaen" w:hAnsi="Sylfaen"/>
          <w:color w:val="000000" w:themeColor="text1"/>
        </w:rPr>
        <w:t>) and [on the other] the parents and the godparents (</w:t>
      </w:r>
      <w:proofErr w:type="spellStart"/>
      <w:r w:rsidRPr="001277C5">
        <w:rPr>
          <w:rFonts w:ascii="Sylfaen" w:hAnsi="Sylfaen"/>
          <w:i/>
          <w:color w:val="000000" w:themeColor="text1"/>
        </w:rPr>
        <w:t>compadres</w:t>
      </w:r>
      <w:proofErr w:type="spellEnd"/>
      <w:r w:rsidRPr="001277C5">
        <w:rPr>
          <w:rFonts w:ascii="Sylfaen" w:hAnsi="Sylfaen"/>
          <w:color w:val="000000" w:themeColor="text1"/>
        </w:rPr>
        <w:t>), with the latter ties taking precedence over those between child and godparents’ (Kemper, 1982: 28). The origin of this connection is found in the various rites within the Catholic Church such as baptism, confirmation, first communion and marriage; however, more recently has also manifested in other non-religious settings like school graduations, civil marriages, fifteenth birthday celebrations</w:t>
      </w:r>
      <w:r w:rsidRPr="001277C5">
        <w:rPr>
          <w:rStyle w:val="FootnoteReference"/>
          <w:rFonts w:ascii="Sylfaen" w:hAnsi="Sylfaen"/>
          <w:color w:val="000000" w:themeColor="text1"/>
        </w:rPr>
        <w:footnoteReference w:id="5"/>
      </w:r>
      <w:r w:rsidRPr="001277C5">
        <w:rPr>
          <w:rFonts w:ascii="Sylfaen" w:hAnsi="Sylfaen"/>
          <w:color w:val="000000" w:themeColor="text1"/>
        </w:rPr>
        <w:t xml:space="preserve">, etc. Through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the parents and the godparents strengthen ties of friendship and/or kinship; these ties may already </w:t>
      </w:r>
      <w:proofErr w:type="gramStart"/>
      <w:r w:rsidRPr="001277C5">
        <w:rPr>
          <w:rFonts w:ascii="Sylfaen" w:hAnsi="Sylfaen"/>
          <w:color w:val="000000" w:themeColor="text1"/>
        </w:rPr>
        <w:t>exist</w:t>
      </w:r>
      <w:proofErr w:type="gramEnd"/>
      <w:r w:rsidRPr="001277C5">
        <w:rPr>
          <w:rFonts w:ascii="Sylfaen" w:hAnsi="Sylfaen"/>
          <w:color w:val="000000" w:themeColor="text1"/>
        </w:rPr>
        <w:t xml:space="preserve"> or it may be the first step towards its creation. To become someone’s </w:t>
      </w:r>
      <w:proofErr w:type="spellStart"/>
      <w:r w:rsidRPr="001277C5">
        <w:rPr>
          <w:rFonts w:ascii="Sylfaen" w:hAnsi="Sylfaen"/>
          <w:i/>
          <w:color w:val="000000" w:themeColor="text1"/>
        </w:rPr>
        <w:t>padrinos</w:t>
      </w:r>
      <w:proofErr w:type="spellEnd"/>
      <w:r w:rsidRPr="001277C5">
        <w:rPr>
          <w:rFonts w:ascii="Sylfaen" w:hAnsi="Sylfaen"/>
          <w:color w:val="000000" w:themeColor="text1"/>
        </w:rPr>
        <w:t xml:space="preserve"> entails a great responsibility</w:t>
      </w:r>
      <w:r w:rsidRPr="001277C5">
        <w:rPr>
          <w:rStyle w:val="FootnoteReference"/>
          <w:rFonts w:ascii="Sylfaen" w:hAnsi="Sylfaen"/>
          <w:color w:val="000000" w:themeColor="text1"/>
        </w:rPr>
        <w:footnoteReference w:id="6"/>
      </w:r>
      <w:r w:rsidRPr="001277C5">
        <w:rPr>
          <w:rFonts w:ascii="Sylfaen" w:hAnsi="Sylfaen"/>
          <w:color w:val="000000" w:themeColor="text1"/>
        </w:rPr>
        <w:t xml:space="preserve"> because they are actually meant to become mentors or substitute parents for the </w:t>
      </w:r>
      <w:proofErr w:type="spellStart"/>
      <w:r w:rsidRPr="001277C5">
        <w:rPr>
          <w:rFonts w:ascii="Sylfaen" w:hAnsi="Sylfaen"/>
          <w:i/>
          <w:color w:val="000000" w:themeColor="text1"/>
        </w:rPr>
        <w:t>ahijado</w:t>
      </w:r>
      <w:proofErr w:type="spellEnd"/>
      <w:r w:rsidRPr="001277C5">
        <w:rPr>
          <w:rFonts w:ascii="Sylfaen" w:hAnsi="Sylfaen"/>
          <w:color w:val="000000" w:themeColor="text1"/>
        </w:rPr>
        <w:t>; they should accompany him/her at the ceremony and provide them with the items needed to accomplish that particular ritual.</w:t>
      </w:r>
    </w:p>
    <w:p w14:paraId="47E9D5B0" w14:textId="77777777" w:rsidR="00851830" w:rsidRPr="001277C5" w:rsidRDefault="00851830" w:rsidP="001277C5">
      <w:pPr>
        <w:spacing w:before="120" w:after="120" w:line="360" w:lineRule="auto"/>
        <w:ind w:right="-46"/>
        <w:jc w:val="both"/>
        <w:rPr>
          <w:rFonts w:ascii="Sylfaen" w:hAnsi="Sylfaen"/>
          <w:i/>
          <w:color w:val="000000" w:themeColor="text1"/>
        </w:rPr>
      </w:pPr>
      <w:r w:rsidRPr="001277C5">
        <w:rPr>
          <w:rFonts w:ascii="Sylfaen" w:hAnsi="Sylfaen"/>
          <w:color w:val="000000" w:themeColor="text1"/>
        </w:rPr>
        <w:t xml:space="preserve">In regard to the forms of address, the </w:t>
      </w:r>
      <w:proofErr w:type="spellStart"/>
      <w:r w:rsidRPr="001277C5">
        <w:rPr>
          <w:rFonts w:ascii="Sylfaen" w:hAnsi="Sylfaen"/>
          <w:i/>
          <w:color w:val="000000" w:themeColor="text1"/>
        </w:rPr>
        <w:t>padrino</w:t>
      </w:r>
      <w:proofErr w:type="spellEnd"/>
      <w:r w:rsidRPr="001277C5">
        <w:rPr>
          <w:rFonts w:ascii="Sylfaen" w:hAnsi="Sylfaen"/>
          <w:i/>
          <w:color w:val="000000" w:themeColor="text1"/>
        </w:rPr>
        <w:t xml:space="preserve"> </w:t>
      </w:r>
      <w:r w:rsidRPr="001277C5">
        <w:rPr>
          <w:rFonts w:ascii="Sylfaen" w:hAnsi="Sylfaen"/>
          <w:color w:val="000000" w:themeColor="text1"/>
        </w:rPr>
        <w:t xml:space="preserve">and the </w:t>
      </w:r>
      <w:proofErr w:type="spellStart"/>
      <w:r w:rsidRPr="001277C5">
        <w:rPr>
          <w:rFonts w:ascii="Sylfaen" w:hAnsi="Sylfaen"/>
          <w:i/>
          <w:color w:val="000000" w:themeColor="text1"/>
        </w:rPr>
        <w:t>ahijado</w:t>
      </w:r>
      <w:proofErr w:type="spellEnd"/>
      <w:r w:rsidRPr="001277C5">
        <w:rPr>
          <w:rFonts w:ascii="Sylfaen" w:hAnsi="Sylfaen"/>
          <w:i/>
          <w:color w:val="000000" w:themeColor="text1"/>
        </w:rPr>
        <w:t xml:space="preserve"> </w:t>
      </w:r>
      <w:r w:rsidRPr="001277C5">
        <w:rPr>
          <w:rFonts w:ascii="Sylfaen" w:hAnsi="Sylfaen"/>
          <w:color w:val="000000" w:themeColor="text1"/>
        </w:rPr>
        <w:t xml:space="preserve">address each other respectively with those words; and since it is an asymmetrical relationship, it requires the </w:t>
      </w:r>
      <w:proofErr w:type="spellStart"/>
      <w:r w:rsidRPr="001277C5">
        <w:rPr>
          <w:rFonts w:ascii="Sylfaen" w:hAnsi="Sylfaen"/>
          <w:i/>
          <w:color w:val="000000" w:themeColor="text1"/>
        </w:rPr>
        <w:t>padrino</w:t>
      </w:r>
      <w:proofErr w:type="spellEnd"/>
      <w:r w:rsidRPr="001277C5">
        <w:rPr>
          <w:rFonts w:ascii="Sylfaen" w:hAnsi="Sylfaen"/>
          <w:i/>
          <w:color w:val="000000" w:themeColor="text1"/>
        </w:rPr>
        <w:t xml:space="preserve"> </w:t>
      </w:r>
      <w:r w:rsidRPr="001277C5">
        <w:rPr>
          <w:rFonts w:ascii="Sylfaen" w:hAnsi="Sylfaen"/>
          <w:color w:val="000000" w:themeColor="text1"/>
        </w:rPr>
        <w:t>to give T (</w:t>
      </w:r>
      <w:proofErr w:type="spellStart"/>
      <w:r w:rsidRPr="001277C5">
        <w:rPr>
          <w:rFonts w:ascii="Sylfaen" w:hAnsi="Sylfaen"/>
          <w:i/>
          <w:color w:val="000000" w:themeColor="text1"/>
        </w:rPr>
        <w:t>tú</w:t>
      </w:r>
      <w:proofErr w:type="spellEnd"/>
      <w:r w:rsidRPr="001277C5">
        <w:rPr>
          <w:rFonts w:ascii="Sylfaen" w:hAnsi="Sylfaen"/>
          <w:color w:val="000000" w:themeColor="text1"/>
        </w:rPr>
        <w:t xml:space="preserve">) and the </w:t>
      </w:r>
      <w:proofErr w:type="spellStart"/>
      <w:r w:rsidRPr="001277C5">
        <w:rPr>
          <w:rFonts w:ascii="Sylfaen" w:hAnsi="Sylfaen"/>
          <w:i/>
          <w:color w:val="000000" w:themeColor="text1"/>
        </w:rPr>
        <w:t>ahijado</w:t>
      </w:r>
      <w:proofErr w:type="spellEnd"/>
      <w:r w:rsidRPr="001277C5">
        <w:rPr>
          <w:rFonts w:ascii="Sylfaen" w:hAnsi="Sylfaen"/>
          <w:color w:val="000000" w:themeColor="text1"/>
        </w:rPr>
        <w:t xml:space="preserve"> to give V (</w:t>
      </w:r>
      <w:proofErr w:type="spellStart"/>
      <w:r w:rsidRPr="001277C5">
        <w:rPr>
          <w:rFonts w:ascii="Sylfaen" w:hAnsi="Sylfaen"/>
          <w:i/>
          <w:color w:val="000000" w:themeColor="text1"/>
        </w:rPr>
        <w:t>usted</w:t>
      </w:r>
      <w:proofErr w:type="spellEnd"/>
      <w:r w:rsidRPr="001277C5">
        <w:rPr>
          <w:rFonts w:ascii="Sylfaen" w:hAnsi="Sylfaen"/>
          <w:color w:val="000000" w:themeColor="text1"/>
        </w:rPr>
        <w:t xml:space="preserve">). We may describe this relationship as a power relationship where the subordinate, in this case the </w:t>
      </w:r>
      <w:proofErr w:type="spellStart"/>
      <w:r w:rsidRPr="001277C5">
        <w:rPr>
          <w:rFonts w:ascii="Sylfaen" w:hAnsi="Sylfaen"/>
          <w:i/>
          <w:color w:val="000000" w:themeColor="text1"/>
        </w:rPr>
        <w:t>ahijado</w:t>
      </w:r>
      <w:proofErr w:type="spellEnd"/>
      <w:r w:rsidRPr="001277C5">
        <w:rPr>
          <w:rFonts w:ascii="Sylfaen" w:hAnsi="Sylfaen"/>
          <w:color w:val="000000" w:themeColor="text1"/>
        </w:rPr>
        <w:t>,</w:t>
      </w:r>
      <w:r w:rsidRPr="001277C5">
        <w:rPr>
          <w:rFonts w:ascii="Sylfaen" w:hAnsi="Sylfaen"/>
          <w:i/>
          <w:color w:val="000000" w:themeColor="text1"/>
        </w:rPr>
        <w:t xml:space="preserve"> </w:t>
      </w:r>
      <w:r w:rsidRPr="001277C5">
        <w:rPr>
          <w:rFonts w:ascii="Sylfaen" w:hAnsi="Sylfaen"/>
          <w:color w:val="000000" w:themeColor="text1"/>
        </w:rPr>
        <w:t xml:space="preserve">is addressed with T but s/he addresses his/her superior with V. The parents and the godparents call each other </w:t>
      </w:r>
      <w:proofErr w:type="spellStart"/>
      <w:r w:rsidRPr="001277C5">
        <w:rPr>
          <w:rFonts w:ascii="Sylfaen" w:hAnsi="Sylfaen"/>
          <w:i/>
          <w:color w:val="000000" w:themeColor="text1"/>
        </w:rPr>
        <w:t>compadre</w:t>
      </w:r>
      <w:proofErr w:type="spellEnd"/>
      <w:r w:rsidRPr="001277C5">
        <w:rPr>
          <w:rFonts w:ascii="Sylfaen" w:hAnsi="Sylfaen"/>
          <w:i/>
          <w:color w:val="000000" w:themeColor="text1"/>
        </w:rPr>
        <w:t xml:space="preserve"> </w:t>
      </w:r>
      <w:r w:rsidRPr="001277C5">
        <w:rPr>
          <w:rFonts w:ascii="Sylfaen" w:hAnsi="Sylfaen"/>
          <w:color w:val="000000" w:themeColor="text1"/>
        </w:rPr>
        <w:t xml:space="preserve">or </w:t>
      </w:r>
      <w:proofErr w:type="spellStart"/>
      <w:r w:rsidRPr="001277C5">
        <w:rPr>
          <w:rFonts w:ascii="Sylfaen" w:hAnsi="Sylfaen"/>
          <w:i/>
          <w:color w:val="000000" w:themeColor="text1"/>
        </w:rPr>
        <w:t>comadre</w:t>
      </w:r>
      <w:proofErr w:type="spellEnd"/>
      <w:r w:rsidRPr="001277C5">
        <w:rPr>
          <w:rFonts w:ascii="Sylfaen" w:hAnsi="Sylfaen"/>
          <w:color w:val="000000" w:themeColor="text1"/>
        </w:rPr>
        <w:t xml:space="preserve">, depending on the gender. Although we said before that this relationship is meant to strengthen ties of friendship and closeness, which would normally require mutual T-T, in the ‘ideal’ </w:t>
      </w:r>
      <w:proofErr w:type="spellStart"/>
      <w:r w:rsidRPr="001277C5">
        <w:rPr>
          <w:rFonts w:ascii="Sylfaen" w:hAnsi="Sylfaen"/>
          <w:i/>
          <w:color w:val="000000" w:themeColor="text1"/>
        </w:rPr>
        <w:t>compadrazgo</w:t>
      </w:r>
      <w:proofErr w:type="spellEnd"/>
      <w:r w:rsidRPr="001277C5">
        <w:rPr>
          <w:rFonts w:ascii="Sylfaen" w:hAnsi="Sylfaen"/>
          <w:i/>
          <w:color w:val="000000" w:themeColor="text1"/>
        </w:rPr>
        <w:t xml:space="preserve"> </w:t>
      </w:r>
      <w:r w:rsidRPr="001277C5">
        <w:rPr>
          <w:rFonts w:ascii="Sylfaen" w:hAnsi="Sylfaen"/>
          <w:color w:val="000000" w:themeColor="text1"/>
        </w:rPr>
        <w:t xml:space="preserve">relationship presented by </w:t>
      </w:r>
      <w:proofErr w:type="spellStart"/>
      <w:r w:rsidRPr="001277C5">
        <w:rPr>
          <w:rFonts w:ascii="Sylfaen" w:hAnsi="Sylfaen"/>
          <w:color w:val="000000" w:themeColor="text1"/>
        </w:rPr>
        <w:t>Torrejón</w:t>
      </w:r>
      <w:proofErr w:type="spellEnd"/>
      <w:r w:rsidRPr="001277C5">
        <w:rPr>
          <w:rFonts w:ascii="Sylfaen" w:hAnsi="Sylfaen"/>
          <w:color w:val="000000" w:themeColor="text1"/>
        </w:rPr>
        <w:t xml:space="preserve"> (1991: 1074), chart (1), all the dyads shown there use reciprocal V-V. It is worth mentioning that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that he describes takes place in Chile</w:t>
      </w:r>
    </w:p>
    <w:p w14:paraId="70B7930E" w14:textId="77777777" w:rsidR="00851830" w:rsidRPr="001277C5" w:rsidRDefault="00851830" w:rsidP="001277C5">
      <w:pPr>
        <w:spacing w:before="120" w:after="120" w:line="360" w:lineRule="auto"/>
        <w:ind w:right="-46"/>
        <w:jc w:val="center"/>
        <w:rPr>
          <w:rFonts w:ascii="Sylfaen" w:hAnsi="Sylfaen"/>
          <w:b/>
          <w:color w:val="000000" w:themeColor="text1"/>
        </w:rPr>
      </w:pPr>
    </w:p>
    <w:p w14:paraId="4D918349" w14:textId="77777777" w:rsidR="00851830" w:rsidRPr="001277C5" w:rsidRDefault="00851830" w:rsidP="001277C5">
      <w:pPr>
        <w:spacing w:before="120" w:after="120" w:line="360" w:lineRule="auto"/>
        <w:ind w:right="-46"/>
        <w:jc w:val="center"/>
        <w:rPr>
          <w:rFonts w:ascii="Sylfaen" w:hAnsi="Sylfaen"/>
          <w:b/>
          <w:color w:val="000000" w:themeColor="text1"/>
        </w:rPr>
      </w:pPr>
    </w:p>
    <w:p w14:paraId="2D6F7F0C" w14:textId="77777777" w:rsidR="00851830" w:rsidRPr="001277C5" w:rsidRDefault="00851830" w:rsidP="001277C5">
      <w:pPr>
        <w:spacing w:before="120" w:after="120" w:line="360" w:lineRule="auto"/>
        <w:ind w:right="-46"/>
        <w:rPr>
          <w:rFonts w:ascii="Sylfaen" w:hAnsi="Sylfaen"/>
          <w:b/>
          <w:color w:val="000000" w:themeColor="text1"/>
        </w:rPr>
      </w:pPr>
    </w:p>
    <w:p w14:paraId="2969C814" w14:textId="77777777" w:rsidR="00851830" w:rsidRPr="001277C5" w:rsidRDefault="00851830" w:rsidP="001277C5">
      <w:pPr>
        <w:spacing w:before="120" w:after="120" w:line="360" w:lineRule="auto"/>
        <w:ind w:right="-46"/>
        <w:jc w:val="center"/>
        <w:rPr>
          <w:rFonts w:ascii="Sylfaen" w:hAnsi="Sylfaen"/>
          <w:b/>
          <w:color w:val="000000" w:themeColor="text1"/>
        </w:rPr>
      </w:pPr>
    </w:p>
    <w:p w14:paraId="5A2D5D23" w14:textId="77777777" w:rsidR="00851830" w:rsidRPr="001277C5" w:rsidRDefault="00851830" w:rsidP="001277C5">
      <w:pPr>
        <w:spacing w:before="120" w:after="120" w:line="360" w:lineRule="auto"/>
        <w:ind w:right="-46"/>
        <w:jc w:val="center"/>
        <w:rPr>
          <w:rFonts w:ascii="Sylfaen" w:hAnsi="Sylfaen"/>
          <w:b/>
          <w:color w:val="000000" w:themeColor="text1"/>
        </w:rPr>
      </w:pPr>
      <w:r w:rsidRPr="001277C5">
        <w:rPr>
          <w:rFonts w:ascii="Sylfaen" w:hAnsi="Sylfaen"/>
          <w:b/>
          <w:noProof/>
          <w:color w:val="000000" w:themeColor="text1"/>
        </w:rPr>
        <mc:AlternateContent>
          <mc:Choice Requires="wpg">
            <w:drawing>
              <wp:anchor distT="0" distB="0" distL="114300" distR="114300" simplePos="0" relativeHeight="251660288" behindDoc="0" locked="0" layoutInCell="1" allowOverlap="0" wp14:anchorId="5B562523" wp14:editId="12DB9865">
                <wp:simplePos x="0" y="0"/>
                <wp:positionH relativeFrom="column">
                  <wp:posOffset>1143000</wp:posOffset>
                </wp:positionH>
                <wp:positionV relativeFrom="paragraph">
                  <wp:posOffset>-228600</wp:posOffset>
                </wp:positionV>
                <wp:extent cx="2792095" cy="2247900"/>
                <wp:effectExtent l="0" t="0" r="0" b="0"/>
                <wp:wrapNone/>
                <wp:docPr id="139"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095" cy="2247900"/>
                          <a:chOff x="1800" y="1440"/>
                          <a:chExt cx="4397" cy="3540"/>
                        </a:xfrm>
                      </wpg:grpSpPr>
                      <wps:wsp>
                        <wps:cNvPr id="140" name="Line 831"/>
                        <wps:cNvCnPr>
                          <a:cxnSpLocks/>
                        </wps:cNvCnPr>
                        <wps:spPr bwMode="auto">
                          <a:xfrm>
                            <a:off x="5438" y="2627"/>
                            <a:ext cx="0" cy="12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1" name="Text Box 832"/>
                        <wps:cNvSpPr txBox="1">
                          <a:spLocks/>
                        </wps:cNvSpPr>
                        <wps:spPr bwMode="auto">
                          <a:xfrm>
                            <a:off x="3824" y="4198"/>
                            <a:ext cx="51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801D" w14:textId="77777777" w:rsidR="00851830" w:rsidRPr="00E10854" w:rsidRDefault="00851830" w:rsidP="00851830">
                              <w:pPr>
                                <w:rPr>
                                  <w:b/>
                                  <w:sz w:val="20"/>
                                  <w:szCs w:val="20"/>
                                  <w:lang w:val="es-MX"/>
                                </w:rPr>
                              </w:pPr>
                              <w:r w:rsidRPr="00E10854">
                                <w:rPr>
                                  <w:b/>
                                  <w:sz w:val="20"/>
                                  <w:szCs w:val="20"/>
                                  <w:lang w:val="es-MX"/>
                                </w:rPr>
                                <w:t>U</w:t>
                              </w:r>
                            </w:p>
                          </w:txbxContent>
                        </wps:txbx>
                        <wps:bodyPr rot="0" vert="horz" wrap="square" lIns="91440" tIns="45720" rIns="91440" bIns="45720" anchor="t" anchorCtr="0" upright="1">
                          <a:noAutofit/>
                        </wps:bodyPr>
                      </wps:wsp>
                      <wpg:grpSp>
                        <wpg:cNvPr id="142" name="Group 833"/>
                        <wpg:cNvGrpSpPr>
                          <a:grpSpLocks/>
                        </wpg:cNvGrpSpPr>
                        <wpg:grpSpPr bwMode="auto">
                          <a:xfrm>
                            <a:off x="1800" y="1440"/>
                            <a:ext cx="4397" cy="3540"/>
                            <a:chOff x="1800" y="1440"/>
                            <a:chExt cx="4397" cy="3540"/>
                          </a:xfrm>
                        </wpg:grpSpPr>
                        <wps:wsp>
                          <wps:cNvPr id="143" name="Rectangle 834"/>
                          <wps:cNvSpPr>
                            <a:spLocks/>
                          </wps:cNvSpPr>
                          <wps:spPr bwMode="auto">
                            <a:xfrm>
                              <a:off x="1990" y="1999"/>
                              <a:ext cx="3954" cy="25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4" name="Group 835"/>
                          <wpg:cNvGrpSpPr>
                            <a:grpSpLocks/>
                          </wpg:cNvGrpSpPr>
                          <wpg:grpSpPr bwMode="auto">
                            <a:xfrm>
                              <a:off x="1800" y="1440"/>
                              <a:ext cx="4397" cy="3540"/>
                              <a:chOff x="1800" y="1440"/>
                              <a:chExt cx="4397" cy="3540"/>
                            </a:xfrm>
                          </wpg:grpSpPr>
                          <wps:wsp>
                            <wps:cNvPr id="145" name="Text Box 836"/>
                            <wps:cNvSpPr txBox="1">
                              <a:spLocks/>
                            </wps:cNvSpPr>
                            <wps:spPr bwMode="auto">
                              <a:xfrm>
                                <a:off x="4668" y="4607"/>
                                <a:ext cx="133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9F31" w14:textId="77777777" w:rsidR="00851830" w:rsidRPr="00E10854" w:rsidRDefault="00851830" w:rsidP="00851830">
                                  <w:pPr>
                                    <w:rPr>
                                      <w:sz w:val="20"/>
                                      <w:szCs w:val="20"/>
                                      <w:lang w:val="es-MX"/>
                                    </w:rPr>
                                  </w:pPr>
                                  <w:r w:rsidRPr="00E10854">
                                    <w:rPr>
                                      <w:sz w:val="20"/>
                                      <w:szCs w:val="20"/>
                                      <w:lang w:val="es-MX"/>
                                    </w:rPr>
                                    <w:t>U = usted</w:t>
                                  </w:r>
                                </w:p>
                              </w:txbxContent>
                            </wps:txbx>
                            <wps:bodyPr rot="0" vert="horz" wrap="square" lIns="91440" tIns="45720" rIns="91440" bIns="45720" anchor="t" anchorCtr="0" upright="1">
                              <a:noAutofit/>
                            </wps:bodyPr>
                          </wps:wsp>
                          <wpg:grpSp>
                            <wpg:cNvPr id="146" name="Group 837"/>
                            <wpg:cNvGrpSpPr>
                              <a:grpSpLocks/>
                            </wpg:cNvGrpSpPr>
                            <wpg:grpSpPr bwMode="auto">
                              <a:xfrm>
                                <a:off x="1800" y="1999"/>
                                <a:ext cx="4381" cy="636"/>
                                <a:chOff x="3312" y="5220"/>
                                <a:chExt cx="4986" cy="729"/>
                              </a:xfrm>
                            </wpg:grpSpPr>
                            <wps:wsp>
                              <wps:cNvPr id="147" name="Text Box 838"/>
                              <wps:cNvSpPr txBox="1">
                                <a:spLocks/>
                              </wps:cNvSpPr>
                              <wps:spPr bwMode="auto">
                                <a:xfrm>
                                  <a:off x="3312" y="522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9663" w14:textId="77777777" w:rsidR="00851830" w:rsidRPr="00E10854" w:rsidRDefault="00851830" w:rsidP="00851830">
                                    <w:pPr>
                                      <w:jc w:val="center"/>
                                      <w:rPr>
                                        <w:sz w:val="20"/>
                                        <w:szCs w:val="20"/>
                                        <w:lang w:val="es-MX"/>
                                      </w:rPr>
                                    </w:pPr>
                                    <w:r w:rsidRPr="00E10854">
                                      <w:rPr>
                                        <w:sz w:val="20"/>
                                        <w:szCs w:val="20"/>
                                        <w:lang w:val="es-MX"/>
                                      </w:rPr>
                                      <w:t>COMPADRE</w:t>
                                    </w:r>
                                  </w:p>
                                  <w:p w14:paraId="5D98434F" w14:textId="77777777" w:rsidR="00851830" w:rsidRPr="00E10854" w:rsidRDefault="00851830" w:rsidP="00851830">
                                    <w:pPr>
                                      <w:jc w:val="center"/>
                                      <w:rPr>
                                        <w:sz w:val="20"/>
                                        <w:szCs w:val="20"/>
                                        <w:lang w:val="es-MX"/>
                                      </w:rPr>
                                    </w:pPr>
                                    <w:r w:rsidRPr="00E10854">
                                      <w:rPr>
                                        <w:sz w:val="20"/>
                                        <w:szCs w:val="20"/>
                                        <w:lang w:val="es-MX"/>
                                      </w:rPr>
                                      <w:t xml:space="preserve">(husband) </w:t>
                                    </w:r>
                                  </w:p>
                                </w:txbxContent>
                              </wps:txbx>
                              <wps:bodyPr rot="0" vert="horz" wrap="square" lIns="91440" tIns="45720" rIns="91440" bIns="45720" anchor="t" anchorCtr="0" upright="1">
                                <a:noAutofit/>
                              </wps:bodyPr>
                            </wps:wsp>
                            <wps:wsp>
                              <wps:cNvPr id="148" name="Text Box 839"/>
                              <wps:cNvSpPr txBox="1">
                                <a:spLocks/>
                              </wps:cNvSpPr>
                              <wps:spPr bwMode="auto">
                                <a:xfrm>
                                  <a:off x="6498" y="5220"/>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503C" w14:textId="77777777" w:rsidR="00851830" w:rsidRPr="00E10854" w:rsidRDefault="00851830" w:rsidP="00851830">
                                    <w:pPr>
                                      <w:jc w:val="center"/>
                                      <w:rPr>
                                        <w:sz w:val="20"/>
                                        <w:szCs w:val="20"/>
                                        <w:lang w:val="es-MX"/>
                                      </w:rPr>
                                    </w:pPr>
                                    <w:r w:rsidRPr="00E10854">
                                      <w:rPr>
                                        <w:sz w:val="20"/>
                                        <w:szCs w:val="20"/>
                                        <w:lang w:val="es-MX"/>
                                      </w:rPr>
                                      <w:t>COMADRE</w:t>
                                    </w:r>
                                  </w:p>
                                  <w:p w14:paraId="2946FAD2" w14:textId="77777777" w:rsidR="00851830" w:rsidRPr="00E10854" w:rsidRDefault="00851830" w:rsidP="00851830">
                                    <w:pPr>
                                      <w:jc w:val="center"/>
                                      <w:rPr>
                                        <w:sz w:val="20"/>
                                        <w:szCs w:val="20"/>
                                        <w:lang w:val="es-MX"/>
                                      </w:rPr>
                                    </w:pPr>
                                    <w:r w:rsidRPr="00E10854">
                                      <w:rPr>
                                        <w:sz w:val="20"/>
                                        <w:szCs w:val="20"/>
                                        <w:lang w:val="es-MX"/>
                                      </w:rPr>
                                      <w:t>(wife)</w:t>
                                    </w:r>
                                  </w:p>
                                </w:txbxContent>
                              </wps:txbx>
                              <wps:bodyPr rot="0" vert="horz" wrap="square" lIns="91440" tIns="45720" rIns="91440" bIns="45720" anchor="t" anchorCtr="0" upright="1">
                                <a:noAutofit/>
                              </wps:bodyPr>
                            </wps:wsp>
                            <wps:wsp>
                              <wps:cNvPr id="149" name="Line 840"/>
                              <wps:cNvCnPr>
                                <a:cxnSpLocks/>
                              </wps:cNvCnPr>
                              <wps:spPr bwMode="auto">
                                <a:xfrm>
                                  <a:off x="5112" y="558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50" name="Line 841"/>
                            <wps:cNvCnPr>
                              <a:cxnSpLocks/>
                            </wps:cNvCnPr>
                            <wps:spPr bwMode="auto">
                              <a:xfrm>
                                <a:off x="2591" y="2627"/>
                                <a:ext cx="0" cy="12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51" name="Group 842"/>
                            <wpg:cNvGrpSpPr>
                              <a:grpSpLocks/>
                            </wpg:cNvGrpSpPr>
                            <wpg:grpSpPr bwMode="auto">
                              <a:xfrm>
                                <a:off x="1816" y="3924"/>
                                <a:ext cx="4381" cy="636"/>
                                <a:chOff x="3312" y="5220"/>
                                <a:chExt cx="4986" cy="729"/>
                              </a:xfrm>
                            </wpg:grpSpPr>
                            <wps:wsp>
                              <wps:cNvPr id="152" name="Text Box 843"/>
                              <wps:cNvSpPr txBox="1">
                                <a:spLocks/>
                              </wps:cNvSpPr>
                              <wps:spPr bwMode="auto">
                                <a:xfrm>
                                  <a:off x="3312" y="522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86BC" w14:textId="77777777" w:rsidR="00851830" w:rsidRPr="00E10854" w:rsidRDefault="00851830" w:rsidP="00851830">
                                    <w:pPr>
                                      <w:jc w:val="center"/>
                                      <w:rPr>
                                        <w:sz w:val="20"/>
                                        <w:szCs w:val="20"/>
                                        <w:lang w:val="es-MX"/>
                                      </w:rPr>
                                    </w:pPr>
                                    <w:r w:rsidRPr="00E10854">
                                      <w:rPr>
                                        <w:sz w:val="20"/>
                                        <w:szCs w:val="20"/>
                                        <w:lang w:val="es-MX"/>
                                      </w:rPr>
                                      <w:t>COMPADRE</w:t>
                                    </w:r>
                                  </w:p>
                                  <w:p w14:paraId="5376B795" w14:textId="77777777" w:rsidR="00851830" w:rsidRPr="00E10854" w:rsidRDefault="00851830" w:rsidP="00851830">
                                    <w:pPr>
                                      <w:jc w:val="center"/>
                                      <w:rPr>
                                        <w:sz w:val="20"/>
                                        <w:szCs w:val="20"/>
                                        <w:lang w:val="es-MX"/>
                                      </w:rPr>
                                    </w:pPr>
                                    <w:r w:rsidRPr="00E10854">
                                      <w:rPr>
                                        <w:sz w:val="20"/>
                                        <w:szCs w:val="20"/>
                                        <w:lang w:val="es-MX"/>
                                      </w:rPr>
                                      <w:t xml:space="preserve">(husband) </w:t>
                                    </w:r>
                                  </w:p>
                                </w:txbxContent>
                              </wps:txbx>
                              <wps:bodyPr rot="0" vert="horz" wrap="square" lIns="91440" tIns="45720" rIns="91440" bIns="45720" anchor="t" anchorCtr="0" upright="1">
                                <a:noAutofit/>
                              </wps:bodyPr>
                            </wps:wsp>
                            <wps:wsp>
                              <wps:cNvPr id="153" name="Text Box 844"/>
                              <wps:cNvSpPr txBox="1">
                                <a:spLocks/>
                              </wps:cNvSpPr>
                              <wps:spPr bwMode="auto">
                                <a:xfrm>
                                  <a:off x="6498" y="5220"/>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DA53" w14:textId="77777777" w:rsidR="00851830" w:rsidRPr="00E10854" w:rsidRDefault="00851830" w:rsidP="00851830">
                                    <w:pPr>
                                      <w:jc w:val="center"/>
                                      <w:rPr>
                                        <w:sz w:val="20"/>
                                        <w:szCs w:val="20"/>
                                        <w:lang w:val="es-MX"/>
                                      </w:rPr>
                                    </w:pPr>
                                    <w:r w:rsidRPr="00E10854">
                                      <w:rPr>
                                        <w:sz w:val="20"/>
                                        <w:szCs w:val="20"/>
                                        <w:lang w:val="es-MX"/>
                                      </w:rPr>
                                      <w:t>COMADRE</w:t>
                                    </w:r>
                                  </w:p>
                                  <w:p w14:paraId="68C9819C" w14:textId="77777777" w:rsidR="00851830" w:rsidRPr="00E10854" w:rsidRDefault="00851830" w:rsidP="00851830">
                                    <w:pPr>
                                      <w:jc w:val="center"/>
                                      <w:rPr>
                                        <w:sz w:val="20"/>
                                        <w:szCs w:val="20"/>
                                        <w:lang w:val="es-MX"/>
                                      </w:rPr>
                                    </w:pPr>
                                    <w:r w:rsidRPr="00E10854">
                                      <w:rPr>
                                        <w:sz w:val="20"/>
                                        <w:szCs w:val="20"/>
                                        <w:lang w:val="es-MX"/>
                                      </w:rPr>
                                      <w:t>(wife)</w:t>
                                    </w:r>
                                  </w:p>
                                </w:txbxContent>
                              </wps:txbx>
                              <wps:bodyPr rot="0" vert="horz" wrap="square" lIns="91440" tIns="45720" rIns="91440" bIns="45720" anchor="t" anchorCtr="0" upright="1">
                                <a:noAutofit/>
                              </wps:bodyPr>
                            </wps:wsp>
                            <wps:wsp>
                              <wps:cNvPr id="154" name="Line 845"/>
                              <wps:cNvCnPr>
                                <a:cxnSpLocks/>
                              </wps:cNvCnPr>
                              <wps:spPr bwMode="auto">
                                <a:xfrm>
                                  <a:off x="5112" y="558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55" name="Group 846"/>
                            <wpg:cNvGrpSpPr>
                              <a:grpSpLocks/>
                            </wpg:cNvGrpSpPr>
                            <wpg:grpSpPr bwMode="auto">
                              <a:xfrm>
                                <a:off x="3382" y="2627"/>
                                <a:ext cx="1220" cy="1243"/>
                                <a:chOff x="5121" y="5931"/>
                                <a:chExt cx="1389" cy="1423"/>
                              </a:xfrm>
                            </wpg:grpSpPr>
                            <wps:wsp>
                              <wps:cNvPr id="156" name="Line 847"/>
                              <wps:cNvCnPr>
                                <a:cxnSpLocks/>
                              </wps:cNvCnPr>
                              <wps:spPr bwMode="auto">
                                <a:xfrm rot="2700000">
                                  <a:off x="5816" y="5938"/>
                                  <a:ext cx="0" cy="138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 name="Line 848"/>
                              <wps:cNvCnPr>
                                <a:cxnSpLocks/>
                              </wps:cNvCnPr>
                              <wps:spPr bwMode="auto">
                                <a:xfrm rot="8100000">
                                  <a:off x="5814" y="5931"/>
                                  <a:ext cx="0" cy="142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58" name="Text Box 849"/>
                            <wps:cNvSpPr txBox="1">
                              <a:spLocks/>
                            </wps:cNvSpPr>
                            <wps:spPr bwMode="auto">
                              <a:xfrm>
                                <a:off x="2124" y="3020"/>
                                <a:ext cx="51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731B" w14:textId="77777777" w:rsidR="00851830" w:rsidRPr="00E10854" w:rsidRDefault="00851830" w:rsidP="00851830">
                                  <w:pPr>
                                    <w:rPr>
                                      <w:b/>
                                      <w:sz w:val="20"/>
                                      <w:szCs w:val="20"/>
                                      <w:lang w:val="es-MX"/>
                                    </w:rPr>
                                  </w:pPr>
                                  <w:r w:rsidRPr="00E10854">
                                    <w:rPr>
                                      <w:b/>
                                      <w:sz w:val="20"/>
                                      <w:szCs w:val="20"/>
                                      <w:lang w:val="es-MX"/>
                                    </w:rPr>
                                    <w:t>U</w:t>
                                  </w:r>
                                </w:p>
                              </w:txbxContent>
                            </wps:txbx>
                            <wps:bodyPr rot="0" vert="horz" wrap="square" lIns="91440" tIns="45720" rIns="91440" bIns="45720" anchor="t" anchorCtr="0" upright="1">
                              <a:noAutofit/>
                            </wps:bodyPr>
                          </wps:wsp>
                          <wps:wsp>
                            <wps:cNvPr id="159" name="Text Box 850"/>
                            <wps:cNvSpPr txBox="1">
                              <a:spLocks/>
                            </wps:cNvSpPr>
                            <wps:spPr bwMode="auto">
                              <a:xfrm>
                                <a:off x="3793" y="2258"/>
                                <a:ext cx="51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4D3BC" w14:textId="77777777" w:rsidR="00851830" w:rsidRPr="00E10854" w:rsidRDefault="00851830" w:rsidP="00851830">
                                  <w:pPr>
                                    <w:rPr>
                                      <w:b/>
                                      <w:sz w:val="20"/>
                                      <w:szCs w:val="20"/>
                                      <w:lang w:val="es-MX"/>
                                    </w:rPr>
                                  </w:pPr>
                                  <w:r w:rsidRPr="00E10854">
                                    <w:rPr>
                                      <w:b/>
                                      <w:sz w:val="20"/>
                                      <w:szCs w:val="20"/>
                                      <w:lang w:val="es-MX"/>
                                    </w:rPr>
                                    <w:t>U</w:t>
                                  </w:r>
                                </w:p>
                              </w:txbxContent>
                            </wps:txbx>
                            <wps:bodyPr rot="0" vert="horz" wrap="square" lIns="91440" tIns="45720" rIns="91440" bIns="45720" anchor="t" anchorCtr="0" upright="1">
                              <a:noAutofit/>
                            </wps:bodyPr>
                          </wps:wsp>
                          <wps:wsp>
                            <wps:cNvPr id="160" name="Text Box 851"/>
                            <wps:cNvSpPr txBox="1">
                              <a:spLocks/>
                            </wps:cNvSpPr>
                            <wps:spPr bwMode="auto">
                              <a:xfrm>
                                <a:off x="5430" y="3020"/>
                                <a:ext cx="51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8CFB5" w14:textId="77777777" w:rsidR="00851830" w:rsidRPr="00E10854" w:rsidRDefault="00851830" w:rsidP="00851830">
                                  <w:pPr>
                                    <w:rPr>
                                      <w:b/>
                                      <w:sz w:val="20"/>
                                      <w:szCs w:val="20"/>
                                      <w:lang w:val="es-MX"/>
                                    </w:rPr>
                                  </w:pPr>
                                  <w:r w:rsidRPr="00E10854">
                                    <w:rPr>
                                      <w:b/>
                                      <w:sz w:val="20"/>
                                      <w:szCs w:val="20"/>
                                      <w:lang w:val="es-MX"/>
                                    </w:rPr>
                                    <w:t>U</w:t>
                                  </w:r>
                                </w:p>
                              </w:txbxContent>
                            </wps:txbx>
                            <wps:bodyPr rot="0" vert="horz" wrap="square" lIns="91440" tIns="45720" rIns="91440" bIns="45720" anchor="t" anchorCtr="0" upright="1">
                              <a:noAutofit/>
                            </wps:bodyPr>
                          </wps:wsp>
                          <wps:wsp>
                            <wps:cNvPr id="161" name="Text Box 852"/>
                            <wps:cNvSpPr txBox="1">
                              <a:spLocks/>
                            </wps:cNvSpPr>
                            <wps:spPr bwMode="auto">
                              <a:xfrm>
                                <a:off x="3793" y="2879"/>
                                <a:ext cx="51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CBE5" w14:textId="77777777" w:rsidR="00851830" w:rsidRPr="00E10854" w:rsidRDefault="00851830" w:rsidP="00851830">
                                  <w:pPr>
                                    <w:rPr>
                                      <w:b/>
                                      <w:sz w:val="20"/>
                                      <w:szCs w:val="20"/>
                                      <w:lang w:val="es-MX"/>
                                    </w:rPr>
                                  </w:pPr>
                                  <w:r w:rsidRPr="00E10854">
                                    <w:rPr>
                                      <w:b/>
                                      <w:sz w:val="20"/>
                                      <w:szCs w:val="20"/>
                                      <w:lang w:val="es-MX"/>
                                    </w:rPr>
                                    <w:t>U</w:t>
                                  </w:r>
                                </w:p>
                              </w:txbxContent>
                            </wps:txbx>
                            <wps:bodyPr rot="0" vert="horz" wrap="square" lIns="91440" tIns="45720" rIns="91440" bIns="45720" anchor="t" anchorCtr="0" upright="1">
                              <a:noAutofit/>
                            </wps:bodyPr>
                          </wps:wsp>
                          <wps:wsp>
                            <wps:cNvPr id="162" name="Text Box 853"/>
                            <wps:cNvSpPr txBox="1">
                              <a:spLocks/>
                            </wps:cNvSpPr>
                            <wps:spPr bwMode="auto">
                              <a:xfrm>
                                <a:off x="3793" y="3287"/>
                                <a:ext cx="51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52AD8" w14:textId="77777777" w:rsidR="00851830" w:rsidRPr="00E10854" w:rsidRDefault="00851830" w:rsidP="00851830">
                                  <w:pPr>
                                    <w:rPr>
                                      <w:b/>
                                      <w:sz w:val="20"/>
                                      <w:szCs w:val="20"/>
                                      <w:lang w:val="es-MX"/>
                                    </w:rPr>
                                  </w:pPr>
                                  <w:r w:rsidRPr="00E10854">
                                    <w:rPr>
                                      <w:b/>
                                      <w:sz w:val="20"/>
                                      <w:szCs w:val="20"/>
                                      <w:lang w:val="es-MX"/>
                                    </w:rPr>
                                    <w:t>U</w:t>
                                  </w:r>
                                </w:p>
                              </w:txbxContent>
                            </wps:txbx>
                            <wps:bodyPr rot="0" vert="horz" wrap="square" lIns="91440" tIns="45720" rIns="91440" bIns="45720" anchor="t" anchorCtr="0" upright="1">
                              <a:noAutofit/>
                            </wps:bodyPr>
                          </wps:wsp>
                          <wps:wsp>
                            <wps:cNvPr id="163" name="Rectangle 854"/>
                            <wps:cNvSpPr>
                              <a:spLocks/>
                            </wps:cNvSpPr>
                            <wps:spPr bwMode="auto">
                              <a:xfrm>
                                <a:off x="1991" y="1440"/>
                                <a:ext cx="765"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B711" w14:textId="77777777" w:rsidR="00851830" w:rsidRPr="00B24423" w:rsidRDefault="00851830" w:rsidP="00851830">
                                  <w:pPr>
                                    <w:rPr>
                                      <w:b/>
                                      <w:lang w:val="es-MX"/>
                                    </w:rPr>
                                  </w:pPr>
                                  <w:r>
                                    <w:rPr>
                                      <w:b/>
                                      <w:lang w:val="es-MX"/>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B562523" id="Group 830" o:spid="_x0000_s1026" style="position:absolute;left:0;text-align:left;margin-left:90pt;margin-top:-18pt;width:219.85pt;height:177pt;z-index:251660288" coordorigin="1800,1440" coordsize="4397,3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" o:allowoverlap="f">
                <v:line id="Line 831" o:spid="_x0000_s1027" style="position:absolute;visibility:visible;mso-wrap-style:square" from="5438,2627" to="5438,3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">
                  <v:stroke startarrow="block" endarrow="block"/>
                  <o:lock v:ext="edit" shapetype="f"/>
                </v:line>
                <v:shapetype id="_x0000_t202" coordsize="21600,21600" o:spt="202" path="m,l,21600r21600,l21600,xe">
                  <v:stroke joinstyle="miter"/>
                  <v:path gradientshapeok="t" o:connecttype="rect"/>
                </v:shapetype>
                <v:shape id="Text Box 832" o:spid="_x0000_s1028" type="#_x0000_t202" style="position:absolute;left:3824;top:4198;width:512;height: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" filled="f" stroked="f">
                  <v:path arrowok="t"/>
                  <v:textbox>
                    <w:txbxContent>
                      <w:p w14:paraId="1F3C801D" w14:textId="77777777" w:rsidR="00851830" w:rsidRPr="00E10854" w:rsidRDefault="00851830" w:rsidP="00851830">
                        <w:pPr>
                          <w:rPr>
                            <w:b/>
                            <w:sz w:val="20"/>
                            <w:szCs w:val="20"/>
                            <w:lang w:val="es-MX"/>
                          </w:rPr>
                        </w:pPr>
                        <w:r w:rsidRPr="00E10854">
                          <w:rPr>
                            <w:b/>
                            <w:sz w:val="20"/>
                            <w:szCs w:val="20"/>
                            <w:lang w:val="es-MX"/>
                          </w:rPr>
                          <w:t>U</w:t>
                        </w:r>
                      </w:p>
                    </w:txbxContent>
                  </v:textbox>
                </v:shape>
                <v:group id="Group 833" o:spid="_x0000_s1029" style="position:absolute;left:1800;top:1440;width:4397;height:3540" coordorigin="1800,1440" coordsize="4397,3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rect id="Rectangle 834" o:spid="_x0000_s1030" style="position:absolute;left:1990;top:1999;width:3954;height:2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" filled="f" strokeweight="1pt">
                    <v:path arrowok="t"/>
                  </v:rect>
                  <v:group id="Group 835" o:spid="_x0000_s1031" style="position:absolute;left:1800;top:1440;width:4397;height:3540" coordorigin="1800,1440" coordsize="4397,3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Text Box 836" o:spid="_x0000_s1032" type="#_x0000_t202" style="position:absolute;left:4668;top:4607;width:1338;height:3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" filled="f" stroked="f">
                      <v:path arrowok="t"/>
                      <v:textbox>
                        <w:txbxContent>
                          <w:p w14:paraId="6F0B9F31" w14:textId="77777777" w:rsidR="00851830" w:rsidRPr="00E10854" w:rsidRDefault="00851830" w:rsidP="00851830">
                            <w:pPr>
                              <w:rPr>
                                <w:sz w:val="20"/>
                                <w:szCs w:val="20"/>
                                <w:lang w:val="es-MX"/>
                              </w:rPr>
                            </w:pPr>
                            <w:r w:rsidRPr="00E10854">
                              <w:rPr>
                                <w:sz w:val="20"/>
                                <w:szCs w:val="20"/>
                                <w:lang w:val="es-MX"/>
                              </w:rPr>
                              <w:t>U = usted</w:t>
                            </w:r>
                          </w:p>
                        </w:txbxContent>
                      </v:textbox>
                    </v:shape>
                    <v:group id="Group 837" o:spid="_x0000_s1033" style="position:absolute;left:1800;top:1999;width:4381;height:636" coordorigin="3312,5220" coordsize="4986,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Text Box 838" o:spid="_x0000_s1034" type="#_x0000_t202" style="position:absolute;left:3312;top:5229;width:18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" filled="f" stroked="f">
                        <v:path arrowok="t"/>
                        <v:textbox>
                          <w:txbxContent>
                            <w:p w14:paraId="57EA9663" w14:textId="77777777" w:rsidR="00851830" w:rsidRPr="00E10854" w:rsidRDefault="00851830" w:rsidP="00851830">
                              <w:pPr>
                                <w:jc w:val="center"/>
                                <w:rPr>
                                  <w:sz w:val="20"/>
                                  <w:szCs w:val="20"/>
                                  <w:lang w:val="es-MX"/>
                                </w:rPr>
                              </w:pPr>
                              <w:r w:rsidRPr="00E10854">
                                <w:rPr>
                                  <w:sz w:val="20"/>
                                  <w:szCs w:val="20"/>
                                  <w:lang w:val="es-MX"/>
                                </w:rPr>
                                <w:t>COMPADRE</w:t>
                              </w:r>
                            </w:p>
                            <w:p w14:paraId="5D98434F" w14:textId="77777777" w:rsidR="00851830" w:rsidRPr="00E10854" w:rsidRDefault="00851830" w:rsidP="00851830">
                              <w:pPr>
                                <w:jc w:val="center"/>
                                <w:rPr>
                                  <w:sz w:val="20"/>
                                  <w:szCs w:val="20"/>
                                  <w:lang w:val="es-MX"/>
                                </w:rPr>
                              </w:pPr>
                              <w:r w:rsidRPr="00E10854">
                                <w:rPr>
                                  <w:sz w:val="20"/>
                                  <w:szCs w:val="20"/>
                                  <w:lang w:val="es-MX"/>
                                </w:rPr>
                                <w:t xml:space="preserve">(husband) </w:t>
                              </w:r>
                            </w:p>
                          </w:txbxContent>
                        </v:textbox>
                      </v:shape>
                      <v:shape id="Text Box 839" o:spid="_x0000_s1035" type="#_x0000_t202" style="position:absolute;left:6498;top:5220;width:18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" filled="f" stroked="f">
                        <v:path arrowok="t"/>
                        <v:textbox>
                          <w:txbxContent>
                            <w:p w14:paraId="7FC4503C" w14:textId="77777777" w:rsidR="00851830" w:rsidRPr="00E10854" w:rsidRDefault="00851830" w:rsidP="00851830">
                              <w:pPr>
                                <w:jc w:val="center"/>
                                <w:rPr>
                                  <w:sz w:val="20"/>
                                  <w:szCs w:val="20"/>
                                  <w:lang w:val="es-MX"/>
                                </w:rPr>
                              </w:pPr>
                              <w:r w:rsidRPr="00E10854">
                                <w:rPr>
                                  <w:sz w:val="20"/>
                                  <w:szCs w:val="20"/>
                                  <w:lang w:val="es-MX"/>
                                </w:rPr>
                                <w:t>COMADRE</w:t>
                              </w:r>
                            </w:p>
                            <w:p w14:paraId="2946FAD2" w14:textId="77777777" w:rsidR="00851830" w:rsidRPr="00E10854" w:rsidRDefault="00851830" w:rsidP="00851830">
                              <w:pPr>
                                <w:jc w:val="center"/>
                                <w:rPr>
                                  <w:sz w:val="20"/>
                                  <w:szCs w:val="20"/>
                                  <w:lang w:val="es-MX"/>
                                </w:rPr>
                              </w:pPr>
                              <w:r w:rsidRPr="00E10854">
                                <w:rPr>
                                  <w:sz w:val="20"/>
                                  <w:szCs w:val="20"/>
                                  <w:lang w:val="es-MX"/>
                                </w:rPr>
                                <w:t>(wife)</w:t>
                              </w:r>
                            </w:p>
                          </w:txbxContent>
                        </v:textbox>
                      </v:shape>
                      <v:line id="Line 840" o:spid="_x0000_s1036" style="position:absolute;visibility:visible;mso-wrap-style:square" from="5112,5580" to="6552,5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">
                        <v:stroke startarrow="block" endarrow="block"/>
                        <o:lock v:ext="edit" shapetype="f"/>
                      </v:line>
                    </v:group>
                    <v:line id="Line 841" o:spid="_x0000_s1037" style="position:absolute;visibility:visible;mso-wrap-style:square" from="2591,2627" to="2591,3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">
                      <v:stroke startarrow="block" endarrow="block"/>
                      <o:lock v:ext="edit" shapetype="f"/>
                    </v:line>
                    <v:group id="Group 842" o:spid="_x0000_s1038" style="position:absolute;left:1816;top:3924;width:4381;height:636" coordorigin="3312,5220" coordsize="4986,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shape id="Text Box 843" o:spid="_x0000_s1039" type="#_x0000_t202" style="position:absolute;left:3312;top:5229;width:18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" filled="f" stroked="f">
                        <v:path arrowok="t"/>
                        <v:textbox>
                          <w:txbxContent>
                            <w:p w14:paraId="5F8D86BC" w14:textId="77777777" w:rsidR="00851830" w:rsidRPr="00E10854" w:rsidRDefault="00851830" w:rsidP="00851830">
                              <w:pPr>
                                <w:jc w:val="center"/>
                                <w:rPr>
                                  <w:sz w:val="20"/>
                                  <w:szCs w:val="20"/>
                                  <w:lang w:val="es-MX"/>
                                </w:rPr>
                              </w:pPr>
                              <w:r w:rsidRPr="00E10854">
                                <w:rPr>
                                  <w:sz w:val="20"/>
                                  <w:szCs w:val="20"/>
                                  <w:lang w:val="es-MX"/>
                                </w:rPr>
                                <w:t>COMPADRE</w:t>
                              </w:r>
                            </w:p>
                            <w:p w14:paraId="5376B795" w14:textId="77777777" w:rsidR="00851830" w:rsidRPr="00E10854" w:rsidRDefault="00851830" w:rsidP="00851830">
                              <w:pPr>
                                <w:jc w:val="center"/>
                                <w:rPr>
                                  <w:sz w:val="20"/>
                                  <w:szCs w:val="20"/>
                                  <w:lang w:val="es-MX"/>
                                </w:rPr>
                              </w:pPr>
                              <w:r w:rsidRPr="00E10854">
                                <w:rPr>
                                  <w:sz w:val="20"/>
                                  <w:szCs w:val="20"/>
                                  <w:lang w:val="es-MX"/>
                                </w:rPr>
                                <w:t xml:space="preserve">(husband) </w:t>
                              </w:r>
                            </w:p>
                          </w:txbxContent>
                        </v:textbox>
                      </v:shape>
                      <v:shape id="Text Box 844" o:spid="_x0000_s1040" type="#_x0000_t202" style="position:absolute;left:6498;top:5220;width:18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" filled="f" stroked="f">
                        <v:path arrowok="t"/>
                        <v:textbox>
                          <w:txbxContent>
                            <w:p w14:paraId="66C9DA53" w14:textId="77777777" w:rsidR="00851830" w:rsidRPr="00E10854" w:rsidRDefault="00851830" w:rsidP="00851830">
                              <w:pPr>
                                <w:jc w:val="center"/>
                                <w:rPr>
                                  <w:sz w:val="20"/>
                                  <w:szCs w:val="20"/>
                                  <w:lang w:val="es-MX"/>
                                </w:rPr>
                              </w:pPr>
                              <w:r w:rsidRPr="00E10854">
                                <w:rPr>
                                  <w:sz w:val="20"/>
                                  <w:szCs w:val="20"/>
                                  <w:lang w:val="es-MX"/>
                                </w:rPr>
                                <w:t>COMADRE</w:t>
                              </w:r>
                            </w:p>
                            <w:p w14:paraId="68C9819C" w14:textId="77777777" w:rsidR="00851830" w:rsidRPr="00E10854" w:rsidRDefault="00851830" w:rsidP="00851830">
                              <w:pPr>
                                <w:jc w:val="center"/>
                                <w:rPr>
                                  <w:sz w:val="20"/>
                                  <w:szCs w:val="20"/>
                                  <w:lang w:val="es-MX"/>
                                </w:rPr>
                              </w:pPr>
                              <w:r w:rsidRPr="00E10854">
                                <w:rPr>
                                  <w:sz w:val="20"/>
                                  <w:szCs w:val="20"/>
                                  <w:lang w:val="es-MX"/>
                                </w:rPr>
                                <w:t>(wife)</w:t>
                              </w:r>
                            </w:p>
                          </w:txbxContent>
                        </v:textbox>
                      </v:shape>
                      <v:line id="Line 845" o:spid="_x0000_s1041" style="position:absolute;visibility:visible;mso-wrap-style:square" from="5112,5580" to="6552,5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">
                        <v:stroke startarrow="block" endarrow="block"/>
                        <o:lock v:ext="edit" shapetype="f"/>
                      </v:line>
                    </v:group>
                    <v:group id="Group 846" o:spid="_x0000_s1042" style="position:absolute;left:3382;top:2627;width:1220;height:1243" coordorigin="5121,5931" coordsize="1389,1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">
                      <v:line id="Line 847" o:spid="_x0000_s1043" style="position:absolute;rotation:45;visibility:visible;mso-wrap-style:square" from="5816,5938" to="5816,7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">
                        <v:stroke startarrow="block" endarrow="block"/>
                        <o:lock v:ext="edit" shapetype="f"/>
                      </v:line>
                      <v:line id="Line 848" o:spid="_x0000_s1044" style="position:absolute;rotation:135;visibility:visible;mso-wrap-style:square" from="5814,5931" to="5814,73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">
                        <v:stroke startarrow="block" endarrow="block"/>
                        <o:lock v:ext="edit" shapetype="f"/>
                      </v:line>
                    </v:group>
                    <v:shape id="Text Box 849" o:spid="_x0000_s1045" type="#_x0000_t202" style="position:absolute;left:2124;top:3020;width:510;height: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" filled="f" stroked="f">
                      <v:path arrowok="t"/>
                      <v:textbox>
                        <w:txbxContent>
                          <w:p w14:paraId="23B4731B" w14:textId="77777777" w:rsidR="00851830" w:rsidRPr="00E10854" w:rsidRDefault="00851830" w:rsidP="00851830">
                            <w:pPr>
                              <w:rPr>
                                <w:b/>
                                <w:sz w:val="20"/>
                                <w:szCs w:val="20"/>
                                <w:lang w:val="es-MX"/>
                              </w:rPr>
                            </w:pPr>
                            <w:r w:rsidRPr="00E10854">
                              <w:rPr>
                                <w:b/>
                                <w:sz w:val="20"/>
                                <w:szCs w:val="20"/>
                                <w:lang w:val="es-MX"/>
                              </w:rPr>
                              <w:t>U</w:t>
                            </w:r>
                          </w:p>
                        </w:txbxContent>
                      </v:textbox>
                    </v:shape>
                    <v:shape id="Text Box 850" o:spid="_x0000_s1046" type="#_x0000_t202" style="position:absolute;left:3793;top:2258;width:510;height: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" filled="f" stroked="f">
                      <v:path arrowok="t"/>
                      <v:textbox>
                        <w:txbxContent>
                          <w:p w14:paraId="7D94D3BC" w14:textId="77777777" w:rsidR="00851830" w:rsidRPr="00E10854" w:rsidRDefault="00851830" w:rsidP="00851830">
                            <w:pPr>
                              <w:rPr>
                                <w:b/>
                                <w:sz w:val="20"/>
                                <w:szCs w:val="20"/>
                                <w:lang w:val="es-MX"/>
                              </w:rPr>
                            </w:pPr>
                            <w:r w:rsidRPr="00E10854">
                              <w:rPr>
                                <w:b/>
                                <w:sz w:val="20"/>
                                <w:szCs w:val="20"/>
                                <w:lang w:val="es-MX"/>
                              </w:rPr>
                              <w:t>U</w:t>
                            </w:r>
                          </w:p>
                        </w:txbxContent>
                      </v:textbox>
                    </v:shape>
                    <v:shape id="Text Box 851" o:spid="_x0000_s1047" type="#_x0000_t202" style="position:absolute;left:5430;top:3020;width:510;height: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" filled="f" stroked="f">
                      <v:path arrowok="t"/>
                      <v:textbox>
                        <w:txbxContent>
                          <w:p w14:paraId="7E48CFB5" w14:textId="77777777" w:rsidR="00851830" w:rsidRPr="00E10854" w:rsidRDefault="00851830" w:rsidP="00851830">
                            <w:pPr>
                              <w:rPr>
                                <w:b/>
                                <w:sz w:val="20"/>
                                <w:szCs w:val="20"/>
                                <w:lang w:val="es-MX"/>
                              </w:rPr>
                            </w:pPr>
                            <w:r w:rsidRPr="00E10854">
                              <w:rPr>
                                <w:b/>
                                <w:sz w:val="20"/>
                                <w:szCs w:val="20"/>
                                <w:lang w:val="es-MX"/>
                              </w:rPr>
                              <w:t>U</w:t>
                            </w:r>
                          </w:p>
                        </w:txbxContent>
                      </v:textbox>
                    </v:shape>
                    <v:shape id="Text Box 852" o:spid="_x0000_s1048" type="#_x0000_t202" style="position:absolute;left:3793;top:2879;width:510;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" filled="f" stroked="f">
                      <v:path arrowok="t"/>
                      <v:textbox>
                        <w:txbxContent>
                          <w:p w14:paraId="442BCBE5" w14:textId="77777777" w:rsidR="00851830" w:rsidRPr="00E10854" w:rsidRDefault="00851830" w:rsidP="00851830">
                            <w:pPr>
                              <w:rPr>
                                <w:b/>
                                <w:sz w:val="20"/>
                                <w:szCs w:val="20"/>
                                <w:lang w:val="es-MX"/>
                              </w:rPr>
                            </w:pPr>
                            <w:r w:rsidRPr="00E10854">
                              <w:rPr>
                                <w:b/>
                                <w:sz w:val="20"/>
                                <w:szCs w:val="20"/>
                                <w:lang w:val="es-MX"/>
                              </w:rPr>
                              <w:t>U</w:t>
                            </w:r>
                          </w:p>
                        </w:txbxContent>
                      </v:textbox>
                    </v:shape>
                    <v:shape id="Text Box 853" o:spid="_x0000_s1049" type="#_x0000_t202" style="position:absolute;left:3793;top:3287;width:510;height: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" filled="f" stroked="f">
                      <v:path arrowok="t"/>
                      <v:textbox>
                        <w:txbxContent>
                          <w:p w14:paraId="4B752AD8" w14:textId="77777777" w:rsidR="00851830" w:rsidRPr="00E10854" w:rsidRDefault="00851830" w:rsidP="00851830">
                            <w:pPr>
                              <w:rPr>
                                <w:b/>
                                <w:sz w:val="20"/>
                                <w:szCs w:val="20"/>
                                <w:lang w:val="es-MX"/>
                              </w:rPr>
                            </w:pPr>
                            <w:r w:rsidRPr="00E10854">
                              <w:rPr>
                                <w:b/>
                                <w:sz w:val="20"/>
                                <w:szCs w:val="20"/>
                                <w:lang w:val="es-MX"/>
                              </w:rPr>
                              <w:t>U</w:t>
                            </w:r>
                          </w:p>
                        </w:txbxContent>
                      </v:textbox>
                    </v:shape>
                    <v:rect id="Rectangle 854" o:spid="_x0000_s1050" style="position:absolute;left:1991;top:1440;width:765;height:5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" filled="f" stroked="f">
                      <v:path arrowok="t"/>
                      <v:textbox>
                        <w:txbxContent>
                          <w:p w14:paraId="48E6B711" w14:textId="77777777" w:rsidR="00851830" w:rsidRPr="00B24423" w:rsidRDefault="00851830" w:rsidP="00851830">
                            <w:pPr>
                              <w:rPr>
                                <w:b/>
                                <w:lang w:val="es-MX"/>
                              </w:rPr>
                            </w:pPr>
                            <w:r>
                              <w:rPr>
                                <w:b/>
                                <w:lang w:val="es-MX"/>
                              </w:rPr>
                              <w:t>(1)</w:t>
                            </w:r>
                          </w:p>
                        </w:txbxContent>
                      </v:textbox>
                    </v:rect>
                  </v:group>
                </v:group>
              </v:group>
            </w:pict>
          </mc:Fallback>
        </mc:AlternateContent>
      </w:r>
    </w:p>
    <w:p w14:paraId="195AF88F" w14:textId="77777777" w:rsidR="00851830" w:rsidRPr="001277C5" w:rsidRDefault="00851830" w:rsidP="001277C5">
      <w:pPr>
        <w:spacing w:before="120" w:after="120" w:line="360" w:lineRule="auto"/>
        <w:ind w:right="-46"/>
        <w:jc w:val="center"/>
        <w:rPr>
          <w:rFonts w:ascii="Sylfaen" w:hAnsi="Sylfaen"/>
          <w:b/>
          <w:color w:val="000000" w:themeColor="text1"/>
        </w:rPr>
      </w:pPr>
    </w:p>
    <w:p w14:paraId="51FE4E8E" w14:textId="77777777" w:rsidR="00851830" w:rsidRPr="001277C5" w:rsidRDefault="00851830" w:rsidP="001277C5">
      <w:pPr>
        <w:spacing w:before="120" w:after="120" w:line="360" w:lineRule="auto"/>
        <w:ind w:right="-46"/>
        <w:jc w:val="center"/>
        <w:rPr>
          <w:rFonts w:ascii="Sylfaen" w:hAnsi="Sylfaen"/>
          <w:b/>
          <w:color w:val="000000" w:themeColor="text1"/>
        </w:rPr>
      </w:pPr>
    </w:p>
    <w:p w14:paraId="241877CD" w14:textId="77777777" w:rsidR="00851830" w:rsidRPr="001277C5" w:rsidRDefault="00851830" w:rsidP="001277C5">
      <w:pPr>
        <w:spacing w:before="120" w:after="120" w:line="360" w:lineRule="auto"/>
        <w:ind w:right="-46"/>
        <w:jc w:val="center"/>
        <w:rPr>
          <w:rFonts w:ascii="Sylfaen" w:hAnsi="Sylfaen"/>
          <w:b/>
          <w:color w:val="000000" w:themeColor="text1"/>
        </w:rPr>
      </w:pPr>
    </w:p>
    <w:p w14:paraId="59B8C19F" w14:textId="77777777" w:rsidR="00851830" w:rsidRPr="001277C5" w:rsidRDefault="00851830" w:rsidP="001277C5">
      <w:pPr>
        <w:spacing w:before="120" w:after="120" w:line="360" w:lineRule="auto"/>
        <w:ind w:right="-46"/>
        <w:jc w:val="center"/>
        <w:rPr>
          <w:rFonts w:ascii="Sylfaen" w:hAnsi="Sylfaen"/>
          <w:b/>
          <w:color w:val="000000" w:themeColor="text1"/>
        </w:rPr>
      </w:pPr>
    </w:p>
    <w:p w14:paraId="7F9DDCD5" w14:textId="77777777" w:rsidR="00851830" w:rsidRPr="001277C5" w:rsidRDefault="00851830" w:rsidP="001277C5">
      <w:pPr>
        <w:spacing w:before="120" w:after="120" w:line="360" w:lineRule="auto"/>
        <w:ind w:right="-46"/>
        <w:jc w:val="both"/>
        <w:rPr>
          <w:rFonts w:ascii="Sylfaen" w:hAnsi="Sylfaen"/>
          <w:color w:val="000000" w:themeColor="text1"/>
        </w:rPr>
      </w:pPr>
    </w:p>
    <w:p w14:paraId="662DD5DB"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The chart presents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that would exist between two married couples; as we mentioned above all the address forms used in all the possible dyads, even in husband-wife relationship, were V-V (</w:t>
      </w:r>
      <w:proofErr w:type="spellStart"/>
      <w:r w:rsidRPr="001277C5">
        <w:rPr>
          <w:rFonts w:ascii="Sylfaen" w:hAnsi="Sylfaen"/>
          <w:i/>
          <w:color w:val="000000" w:themeColor="text1"/>
        </w:rPr>
        <w:t>usted</w:t>
      </w:r>
      <w:proofErr w:type="spellEnd"/>
      <w:r w:rsidRPr="001277C5">
        <w:rPr>
          <w:rFonts w:ascii="Sylfaen" w:hAnsi="Sylfaen"/>
          <w:color w:val="000000" w:themeColor="text1"/>
        </w:rPr>
        <w:t>), which in terms of Brown and Gilman would require symmetrical T-T (</w:t>
      </w:r>
      <w:proofErr w:type="spellStart"/>
      <w:r w:rsidRPr="001277C5">
        <w:rPr>
          <w:rFonts w:ascii="Sylfaen" w:hAnsi="Sylfaen"/>
          <w:i/>
          <w:color w:val="000000" w:themeColor="text1"/>
        </w:rPr>
        <w:t>tú</w:t>
      </w:r>
      <w:proofErr w:type="spellEnd"/>
      <w:r w:rsidRPr="001277C5">
        <w:rPr>
          <w:rFonts w:ascii="Sylfaen" w:hAnsi="Sylfaen"/>
          <w:color w:val="000000" w:themeColor="text1"/>
        </w:rPr>
        <w:t xml:space="preserve">). </w:t>
      </w:r>
      <w:proofErr w:type="spellStart"/>
      <w:r w:rsidRPr="001277C5">
        <w:rPr>
          <w:rFonts w:ascii="Sylfaen" w:hAnsi="Sylfaen"/>
          <w:color w:val="000000" w:themeColor="text1"/>
        </w:rPr>
        <w:t>Torrejón</w:t>
      </w:r>
      <w:proofErr w:type="spellEnd"/>
      <w:r w:rsidRPr="001277C5">
        <w:rPr>
          <w:rFonts w:ascii="Sylfaen" w:hAnsi="Sylfaen"/>
          <w:color w:val="000000" w:themeColor="text1"/>
        </w:rPr>
        <w:t xml:space="preserve"> not only claims that the husband-wife dyads in a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may use symmetrical V-V, but also suggests that in this relationship ‘en </w:t>
      </w:r>
      <w:proofErr w:type="spellStart"/>
      <w:r w:rsidRPr="001277C5">
        <w:rPr>
          <w:rFonts w:ascii="Sylfaen" w:hAnsi="Sylfaen"/>
          <w:color w:val="000000" w:themeColor="text1"/>
        </w:rPr>
        <w:t>el</w:t>
      </w:r>
      <w:proofErr w:type="spellEnd"/>
      <w:r w:rsidRPr="001277C5">
        <w:rPr>
          <w:rFonts w:ascii="Sylfaen" w:hAnsi="Sylfaen"/>
          <w:color w:val="000000" w:themeColor="text1"/>
        </w:rPr>
        <w:t xml:space="preserve"> </w:t>
      </w:r>
      <w:proofErr w:type="spellStart"/>
      <w:r w:rsidRPr="001277C5">
        <w:rPr>
          <w:rFonts w:ascii="Sylfaen" w:hAnsi="Sylfaen"/>
          <w:color w:val="000000" w:themeColor="text1"/>
        </w:rPr>
        <w:t>uso</w:t>
      </w:r>
      <w:proofErr w:type="spellEnd"/>
      <w:r w:rsidRPr="001277C5">
        <w:rPr>
          <w:rFonts w:ascii="Sylfaen" w:hAnsi="Sylfaen"/>
          <w:color w:val="000000" w:themeColor="text1"/>
        </w:rPr>
        <w:t xml:space="preserve"> pronominal no se </w:t>
      </w:r>
      <w:proofErr w:type="spellStart"/>
      <w:r w:rsidRPr="001277C5">
        <w:rPr>
          <w:rFonts w:ascii="Sylfaen" w:hAnsi="Sylfaen"/>
          <w:color w:val="000000" w:themeColor="text1"/>
        </w:rPr>
        <w:t>observan</w:t>
      </w:r>
      <w:proofErr w:type="spellEnd"/>
      <w:r w:rsidRPr="001277C5">
        <w:rPr>
          <w:rFonts w:ascii="Sylfaen" w:hAnsi="Sylfaen"/>
          <w:color w:val="000000" w:themeColor="text1"/>
        </w:rPr>
        <w:t xml:space="preserve"> discrepancies que </w:t>
      </w:r>
      <w:proofErr w:type="spellStart"/>
      <w:r w:rsidRPr="001277C5">
        <w:rPr>
          <w:rFonts w:ascii="Sylfaen" w:hAnsi="Sylfaen"/>
          <w:color w:val="000000" w:themeColor="text1"/>
        </w:rPr>
        <w:t>puedan</w:t>
      </w:r>
      <w:proofErr w:type="spellEnd"/>
      <w:r w:rsidRPr="001277C5">
        <w:rPr>
          <w:rFonts w:ascii="Sylfaen" w:hAnsi="Sylfaen"/>
          <w:color w:val="000000" w:themeColor="text1"/>
        </w:rPr>
        <w:t xml:space="preserve"> </w:t>
      </w:r>
      <w:proofErr w:type="spellStart"/>
      <w:r w:rsidRPr="001277C5">
        <w:rPr>
          <w:rFonts w:ascii="Sylfaen" w:hAnsi="Sylfaen"/>
          <w:color w:val="000000" w:themeColor="text1"/>
        </w:rPr>
        <w:t>correlacionarse</w:t>
      </w:r>
      <w:proofErr w:type="spellEnd"/>
      <w:r w:rsidRPr="001277C5">
        <w:rPr>
          <w:rFonts w:ascii="Sylfaen" w:hAnsi="Sylfaen"/>
          <w:color w:val="000000" w:themeColor="text1"/>
        </w:rPr>
        <w:t xml:space="preserve"> con </w:t>
      </w:r>
      <w:proofErr w:type="spellStart"/>
      <w:r w:rsidRPr="001277C5">
        <w:rPr>
          <w:rFonts w:ascii="Sylfaen" w:hAnsi="Sylfaen"/>
          <w:color w:val="000000" w:themeColor="text1"/>
        </w:rPr>
        <w:t>el</w:t>
      </w:r>
      <w:proofErr w:type="spellEnd"/>
      <w:r w:rsidRPr="001277C5">
        <w:rPr>
          <w:rFonts w:ascii="Sylfaen" w:hAnsi="Sylfaen"/>
          <w:color w:val="000000" w:themeColor="text1"/>
        </w:rPr>
        <w:t xml:space="preserve"> </w:t>
      </w:r>
      <w:proofErr w:type="spellStart"/>
      <w:r w:rsidRPr="001277C5">
        <w:rPr>
          <w:rFonts w:ascii="Sylfaen" w:hAnsi="Sylfaen"/>
          <w:color w:val="000000" w:themeColor="text1"/>
        </w:rPr>
        <w:t>estrato</w:t>
      </w:r>
      <w:proofErr w:type="spellEnd"/>
      <w:r w:rsidRPr="001277C5">
        <w:rPr>
          <w:rFonts w:ascii="Sylfaen" w:hAnsi="Sylfaen"/>
          <w:color w:val="000000" w:themeColor="text1"/>
        </w:rPr>
        <w:t xml:space="preserve"> social, </w:t>
      </w:r>
      <w:proofErr w:type="spellStart"/>
      <w:r w:rsidRPr="001277C5">
        <w:rPr>
          <w:rFonts w:ascii="Sylfaen" w:hAnsi="Sylfaen"/>
          <w:color w:val="000000" w:themeColor="text1"/>
        </w:rPr>
        <w:t>sexo</w:t>
      </w:r>
      <w:proofErr w:type="spellEnd"/>
      <w:r w:rsidRPr="001277C5">
        <w:rPr>
          <w:rFonts w:ascii="Sylfaen" w:hAnsi="Sylfaen"/>
          <w:color w:val="000000" w:themeColor="text1"/>
        </w:rPr>
        <w:t xml:space="preserve"> o </w:t>
      </w:r>
      <w:proofErr w:type="spellStart"/>
      <w:r w:rsidRPr="001277C5">
        <w:rPr>
          <w:rFonts w:ascii="Sylfaen" w:hAnsi="Sylfaen"/>
          <w:color w:val="000000" w:themeColor="text1"/>
        </w:rPr>
        <w:t>edad</w:t>
      </w:r>
      <w:proofErr w:type="spellEnd"/>
      <w:r w:rsidRPr="001277C5">
        <w:rPr>
          <w:rFonts w:ascii="Sylfaen" w:hAnsi="Sylfaen"/>
          <w:color w:val="000000" w:themeColor="text1"/>
        </w:rPr>
        <w:t>…’</w:t>
      </w:r>
      <w:r w:rsidRPr="001277C5">
        <w:rPr>
          <w:rStyle w:val="FootnoteReference"/>
          <w:rFonts w:ascii="Sylfaen" w:hAnsi="Sylfaen"/>
          <w:color w:val="000000" w:themeColor="text1"/>
        </w:rPr>
        <w:footnoteReference w:id="7"/>
      </w:r>
      <w:r w:rsidRPr="001277C5">
        <w:rPr>
          <w:rFonts w:ascii="Sylfaen" w:hAnsi="Sylfaen"/>
          <w:color w:val="000000" w:themeColor="text1"/>
        </w:rPr>
        <w:t xml:space="preserve">; however, in the Mexican context of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that we observed, we found variation depending on the age of the members of the relationship, and on the type of connections that exists between both couples. In general, young couples tend to use symmetrical T-T in all the dyads of chart (1) and they would only use symmetrical V-V within a joke or sarcastic context; in contrast, dyads composed by older people present symmetrical V-V in all the dyads of chart (1). In terms of Brown and Gilman this supports the overlapping of symmetrical T-T with V-V in younger generations. However, we also found variation in dyads of older people depending not only on the age of the </w:t>
      </w:r>
      <w:proofErr w:type="gramStart"/>
      <w:r w:rsidRPr="001277C5">
        <w:rPr>
          <w:rFonts w:ascii="Sylfaen" w:hAnsi="Sylfaen"/>
          <w:color w:val="000000" w:themeColor="text1"/>
        </w:rPr>
        <w:t>dyads</w:t>
      </w:r>
      <w:proofErr w:type="gramEnd"/>
      <w:r w:rsidRPr="001277C5">
        <w:rPr>
          <w:rFonts w:ascii="Sylfaen" w:hAnsi="Sylfaen"/>
          <w:color w:val="000000" w:themeColor="text1"/>
        </w:rPr>
        <w:t xml:space="preserve"> members but also on previous relationships they may have had. The couple we describe and analyze here are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 both in their early sixties; we focus on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relationships they hold with relatives and friends; and we consider as variables that may influence the pronominal distinction the age of the dyads’ members and the previous relationships amongst them. </w:t>
      </w:r>
    </w:p>
    <w:p w14:paraId="077223C7" w14:textId="77777777" w:rsidR="00851830" w:rsidRPr="001277C5" w:rsidRDefault="00851830" w:rsidP="001277C5">
      <w:pPr>
        <w:spacing w:before="120" w:after="120" w:line="360" w:lineRule="auto"/>
        <w:ind w:right="-46"/>
        <w:jc w:val="both"/>
        <w:rPr>
          <w:rFonts w:ascii="Sylfaen" w:hAnsi="Sylfaen"/>
          <w:i/>
          <w:color w:val="000000" w:themeColor="text1"/>
        </w:rPr>
      </w:pPr>
    </w:p>
    <w:p w14:paraId="40D34E61" w14:textId="77777777" w:rsidR="00851830" w:rsidRPr="001277C5" w:rsidRDefault="00851830" w:rsidP="001277C5">
      <w:pPr>
        <w:pStyle w:val="Heading2"/>
        <w:spacing w:before="120" w:after="120" w:line="360" w:lineRule="auto"/>
        <w:rPr>
          <w:rFonts w:ascii="Sylfaen" w:hAnsi="Sylfaen"/>
          <w:i/>
          <w:iCs/>
          <w:color w:val="000000" w:themeColor="text1"/>
          <w:sz w:val="22"/>
          <w:szCs w:val="22"/>
        </w:rPr>
      </w:pPr>
      <w:proofErr w:type="spellStart"/>
      <w:r w:rsidRPr="001277C5">
        <w:rPr>
          <w:rFonts w:ascii="Sylfaen" w:hAnsi="Sylfaen"/>
          <w:i/>
          <w:iCs/>
          <w:color w:val="000000" w:themeColor="text1"/>
          <w:sz w:val="22"/>
          <w:szCs w:val="22"/>
        </w:rPr>
        <w:lastRenderedPageBreak/>
        <w:t>Compadrazgo</w:t>
      </w:r>
      <w:proofErr w:type="spellEnd"/>
      <w:r w:rsidRPr="001277C5">
        <w:rPr>
          <w:rFonts w:ascii="Sylfaen" w:hAnsi="Sylfaen"/>
          <w:i/>
          <w:iCs/>
          <w:color w:val="000000" w:themeColor="text1"/>
          <w:sz w:val="22"/>
          <w:szCs w:val="22"/>
        </w:rPr>
        <w:t xml:space="preserve"> among relatives</w:t>
      </w:r>
    </w:p>
    <w:p w14:paraId="0572A4DA"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We have stated that, even though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is a relationship of friendship and closeness, people use symmetrical V-V to address each other; our data provides us with evidence to suggest that the pronominal address form that is used among </w:t>
      </w:r>
      <w:proofErr w:type="spellStart"/>
      <w:r w:rsidRPr="001277C5">
        <w:rPr>
          <w:rFonts w:ascii="Sylfaen" w:hAnsi="Sylfaen"/>
          <w:i/>
          <w:color w:val="000000" w:themeColor="text1"/>
        </w:rPr>
        <w:t>compadres</w:t>
      </w:r>
      <w:proofErr w:type="spellEnd"/>
      <w:r w:rsidRPr="001277C5">
        <w:rPr>
          <w:rFonts w:ascii="Sylfaen" w:hAnsi="Sylfaen"/>
          <w:color w:val="000000" w:themeColor="text1"/>
        </w:rPr>
        <w:t xml:space="preserve"> is highly determined by the relationship that existed between the addressee and addresser before they established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ties. Let us regard the following three examples.</w:t>
      </w:r>
    </w:p>
    <w:p w14:paraId="1A2AE8DC"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noProof/>
          <w:color w:val="000000" w:themeColor="text1"/>
          <w:lang w:eastAsia="es-ES"/>
        </w:rPr>
        <mc:AlternateContent>
          <mc:Choice Requires="wpg">
            <w:drawing>
              <wp:anchor distT="0" distB="0" distL="114300" distR="114300" simplePos="0" relativeHeight="251661312" behindDoc="0" locked="0" layoutInCell="1" allowOverlap="1" wp14:anchorId="0D7204A8" wp14:editId="6A2949B7">
                <wp:simplePos x="0" y="0"/>
                <wp:positionH relativeFrom="column">
                  <wp:align>center</wp:align>
                </wp:positionH>
                <wp:positionV relativeFrom="paragraph">
                  <wp:posOffset>100330</wp:posOffset>
                </wp:positionV>
                <wp:extent cx="2628900" cy="2121535"/>
                <wp:effectExtent l="0" t="0" r="0" b="0"/>
                <wp:wrapSquare wrapText="bothSides"/>
                <wp:docPr id="111"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121535"/>
                          <a:chOff x="4392" y="7907"/>
                          <a:chExt cx="4140" cy="3341"/>
                        </a:xfrm>
                      </wpg:grpSpPr>
                      <wps:wsp>
                        <wps:cNvPr id="112" name="Line 856"/>
                        <wps:cNvCnPr>
                          <a:cxnSpLocks/>
                        </wps:cNvCnPr>
                        <wps:spPr bwMode="auto">
                          <a:xfrm>
                            <a:off x="6012" y="8627"/>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3" name="Line 857"/>
                        <wps:cNvCnPr>
                          <a:cxnSpLocks/>
                        </wps:cNvCnPr>
                        <wps:spPr bwMode="auto">
                          <a:xfrm>
                            <a:off x="6030" y="10482"/>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14" name="Group 858"/>
                        <wpg:cNvGrpSpPr>
                          <a:grpSpLocks/>
                        </wpg:cNvGrpSpPr>
                        <wpg:grpSpPr bwMode="auto">
                          <a:xfrm>
                            <a:off x="4392" y="7907"/>
                            <a:ext cx="4140" cy="3341"/>
                            <a:chOff x="4392" y="3780"/>
                            <a:chExt cx="4140" cy="3341"/>
                          </a:xfrm>
                        </wpg:grpSpPr>
                        <wpg:grpSp>
                          <wpg:cNvPr id="115" name="Group 859"/>
                          <wpg:cNvGrpSpPr>
                            <a:grpSpLocks/>
                          </wpg:cNvGrpSpPr>
                          <wpg:grpSpPr bwMode="auto">
                            <a:xfrm>
                              <a:off x="4392" y="3780"/>
                              <a:ext cx="4140" cy="3341"/>
                              <a:chOff x="3492" y="4818"/>
                              <a:chExt cx="4140" cy="3341"/>
                            </a:xfrm>
                          </wpg:grpSpPr>
                          <wps:wsp>
                            <wps:cNvPr id="116" name="Line 860"/>
                            <wps:cNvCnPr>
                              <a:cxnSpLocks/>
                            </wps:cNvCnPr>
                            <wps:spPr bwMode="auto">
                              <a:xfrm>
                                <a:off x="4237" y="58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17" name="Group 861"/>
                            <wpg:cNvGrpSpPr>
                              <a:grpSpLocks/>
                            </wpg:cNvGrpSpPr>
                            <wpg:grpSpPr bwMode="auto">
                              <a:xfrm>
                                <a:off x="3492" y="4818"/>
                                <a:ext cx="4140" cy="3341"/>
                                <a:chOff x="3492" y="4818"/>
                                <a:chExt cx="4140" cy="3341"/>
                              </a:xfrm>
                            </wpg:grpSpPr>
                            <wps:wsp>
                              <wps:cNvPr id="118" name="Text Box 862"/>
                              <wps:cNvSpPr txBox="1">
                                <a:spLocks/>
                              </wps:cNvSpPr>
                              <wps:spPr bwMode="auto">
                                <a:xfrm>
                                  <a:off x="3492" y="5288"/>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8DE7F" w14:textId="77777777" w:rsidR="00851830" w:rsidRPr="00E10854" w:rsidRDefault="00851830" w:rsidP="00851830">
                                    <w:pPr>
                                      <w:jc w:val="center"/>
                                      <w:rPr>
                                        <w:sz w:val="20"/>
                                        <w:szCs w:val="20"/>
                                        <w:lang w:val="es-MX"/>
                                      </w:rPr>
                                    </w:pPr>
                                    <w:r w:rsidRPr="00E10854">
                                      <w:rPr>
                                        <w:sz w:val="20"/>
                                        <w:szCs w:val="20"/>
                                        <w:lang w:val="es-MX"/>
                                      </w:rPr>
                                      <w:t>COMPADRE</w:t>
                                    </w:r>
                                  </w:p>
                                  <w:p w14:paraId="1F1C9DEF"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wps:txbx>
                              <wps:bodyPr rot="0" vert="horz" wrap="square" lIns="91440" tIns="45720" rIns="91440" bIns="45720" anchor="t" anchorCtr="0" upright="1">
                                <a:noAutofit/>
                              </wps:bodyPr>
                            </wps:wsp>
                            <wps:wsp>
                              <wps:cNvPr id="119" name="Text Box 863"/>
                              <wps:cNvSpPr txBox="1">
                                <a:spLocks/>
                              </wps:cNvSpPr>
                              <wps:spPr bwMode="auto">
                                <a:xfrm>
                                  <a:off x="6128" y="5280"/>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C1420" w14:textId="77777777" w:rsidR="00851830" w:rsidRPr="00E10854" w:rsidRDefault="00851830" w:rsidP="00851830">
                                    <w:pPr>
                                      <w:jc w:val="center"/>
                                      <w:rPr>
                                        <w:sz w:val="20"/>
                                        <w:szCs w:val="20"/>
                                        <w:lang w:val="es-MX"/>
                                      </w:rPr>
                                    </w:pPr>
                                    <w:r w:rsidRPr="00E10854">
                                      <w:rPr>
                                        <w:sz w:val="20"/>
                                        <w:szCs w:val="20"/>
                                        <w:lang w:val="es-MX"/>
                                      </w:rPr>
                                      <w:t>COMADRE</w:t>
                                    </w:r>
                                  </w:p>
                                  <w:p w14:paraId="4D5CFEE5"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wps:txbx>
                              <wps:bodyPr rot="0" vert="horz" wrap="square" lIns="91440" tIns="45720" rIns="91440" bIns="45720" anchor="t" anchorCtr="0" upright="1">
                                <a:noAutofit/>
                              </wps:bodyPr>
                            </wps:wsp>
                            <wps:wsp>
                              <wps:cNvPr id="120" name="Line 864"/>
                              <wps:cNvCnPr>
                                <a:cxnSpLocks/>
                              </wps:cNvCnPr>
                              <wps:spPr bwMode="auto">
                                <a:xfrm>
                                  <a:off x="6917" y="58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 name="Text Box 865"/>
                              <wps:cNvSpPr txBox="1">
                                <a:spLocks/>
                              </wps:cNvSpPr>
                              <wps:spPr bwMode="auto">
                                <a:xfrm>
                                  <a:off x="3507" y="7147"/>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80309" w14:textId="77777777" w:rsidR="00851830" w:rsidRPr="00E10854" w:rsidRDefault="00851830" w:rsidP="00851830">
                                    <w:pPr>
                                      <w:jc w:val="center"/>
                                      <w:rPr>
                                        <w:sz w:val="20"/>
                                        <w:szCs w:val="20"/>
                                        <w:lang w:val="es-MX"/>
                                      </w:rPr>
                                    </w:pPr>
                                    <w:r w:rsidRPr="00E10854">
                                      <w:rPr>
                                        <w:sz w:val="20"/>
                                        <w:szCs w:val="20"/>
                                        <w:lang w:val="es-MX"/>
                                      </w:rPr>
                                      <w:t>COMPADRE</w:t>
                                    </w:r>
                                  </w:p>
                                  <w:p w14:paraId="1FB95CEB"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Juan</w:t>
                                    </w:r>
                                    <w:r w:rsidRPr="00E10854">
                                      <w:rPr>
                                        <w:sz w:val="20"/>
                                        <w:szCs w:val="20"/>
                                        <w:lang w:val="es-MX"/>
                                      </w:rPr>
                                      <w:t xml:space="preserve">) </w:t>
                                    </w:r>
                                  </w:p>
                                </w:txbxContent>
                              </wps:txbx>
                              <wps:bodyPr rot="0" vert="horz" wrap="square" lIns="91440" tIns="45720" rIns="91440" bIns="45720" anchor="t" anchorCtr="0" upright="1">
                                <a:noAutofit/>
                              </wps:bodyPr>
                            </wps:wsp>
                            <wps:wsp>
                              <wps:cNvPr id="122" name="Text Box 866"/>
                              <wps:cNvSpPr txBox="1">
                                <a:spLocks/>
                              </wps:cNvSpPr>
                              <wps:spPr bwMode="auto">
                                <a:xfrm>
                                  <a:off x="6143" y="7139"/>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43B69" w14:textId="77777777" w:rsidR="00851830" w:rsidRPr="00E10854" w:rsidRDefault="00851830" w:rsidP="00851830">
                                    <w:pPr>
                                      <w:jc w:val="center"/>
                                      <w:rPr>
                                        <w:sz w:val="20"/>
                                        <w:szCs w:val="20"/>
                                        <w:lang w:val="es-MX"/>
                                      </w:rPr>
                                    </w:pPr>
                                    <w:r w:rsidRPr="00E10854">
                                      <w:rPr>
                                        <w:sz w:val="20"/>
                                        <w:szCs w:val="20"/>
                                        <w:lang w:val="es-MX"/>
                                      </w:rPr>
                                      <w:t>COMADRE</w:t>
                                    </w:r>
                                  </w:p>
                                  <w:p w14:paraId="5798310A"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Anita</w:t>
                                    </w:r>
                                    <w:r w:rsidRPr="00E10854">
                                      <w:rPr>
                                        <w:sz w:val="20"/>
                                        <w:szCs w:val="20"/>
                                        <w:lang w:val="es-MX"/>
                                      </w:rPr>
                                      <w:t>)</w:t>
                                    </w:r>
                                  </w:p>
                                </w:txbxContent>
                              </wps:txbx>
                              <wps:bodyPr rot="0" vert="horz" wrap="square" lIns="91440" tIns="45720" rIns="91440" bIns="45720" anchor="t" anchorCtr="0" upright="1">
                                <a:noAutofit/>
                              </wps:bodyPr>
                            </wps:wsp>
                            <wps:wsp>
                              <wps:cNvPr id="123" name="Text Box 867"/>
                              <wps:cNvSpPr txBox="1">
                                <a:spLocks/>
                              </wps:cNvSpPr>
                              <wps:spPr bwMode="auto">
                                <a:xfrm>
                                  <a:off x="3862" y="6320"/>
                                  <a:ext cx="41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9A50"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124" name="Text Box 868"/>
                              <wps:cNvSpPr txBox="1">
                                <a:spLocks/>
                              </wps:cNvSpPr>
                              <wps:spPr bwMode="auto">
                                <a:xfrm>
                                  <a:off x="6842" y="6320"/>
                                  <a:ext cx="54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C19B" w14:textId="77777777" w:rsidR="00851830" w:rsidRPr="00E10854" w:rsidRDefault="00851830" w:rsidP="00851830">
                                    <w:pPr>
                                      <w:ind w:left="720" w:hanging="720"/>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125" name="Text Box 869"/>
                              <wps:cNvSpPr txBox="1">
                                <a:spLocks/>
                              </wps:cNvSpPr>
                              <wps:spPr bwMode="auto">
                                <a:xfrm>
                                  <a:off x="5652" y="580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E296"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126" name="Rectangle 870"/>
                              <wps:cNvSpPr>
                                <a:spLocks/>
                              </wps:cNvSpPr>
                              <wps:spPr bwMode="auto">
                                <a:xfrm>
                                  <a:off x="3671" y="5280"/>
                                  <a:ext cx="3723" cy="24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871"/>
                              <wps:cNvSpPr>
                                <a:spLocks/>
                              </wps:cNvSpPr>
                              <wps:spPr bwMode="auto">
                                <a:xfrm>
                                  <a:off x="3652" y="481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04F4" w14:textId="77777777" w:rsidR="00851830" w:rsidRPr="00B24423" w:rsidRDefault="00851830" w:rsidP="00851830">
                                    <w:pPr>
                                      <w:rPr>
                                        <w:b/>
                                        <w:lang w:val="es-MX"/>
                                      </w:rPr>
                                    </w:pPr>
                                    <w:r>
                                      <w:rPr>
                                        <w:b/>
                                        <w:lang w:val="es-MX"/>
                                      </w:rPr>
                                      <w:t>(2)</w:t>
                                    </w:r>
                                  </w:p>
                                </w:txbxContent>
                              </wps:txbx>
                              <wps:bodyPr rot="0" vert="horz" wrap="square" lIns="91440" tIns="45720" rIns="91440" bIns="45720" anchor="t" anchorCtr="0" upright="1">
                                <a:noAutofit/>
                              </wps:bodyPr>
                            </wps:wsp>
                            <wps:wsp>
                              <wps:cNvPr id="128" name="Text Box 872"/>
                              <wps:cNvSpPr txBox="1">
                                <a:spLocks/>
                              </wps:cNvSpPr>
                              <wps:spPr bwMode="auto">
                                <a:xfrm>
                                  <a:off x="5112" y="7799"/>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4C648"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wps:txbx>
                              <wps:bodyPr rot="0" vert="horz" wrap="square" lIns="91440" tIns="45720" rIns="91440" bIns="45720" anchor="t" anchorCtr="0" upright="1">
                                <a:noAutofit/>
                              </wps:bodyPr>
                            </wps:wsp>
                            <wps:wsp>
                              <wps:cNvPr id="129" name="Text Box 873"/>
                              <wps:cNvSpPr txBox="1">
                                <a:spLocks/>
                              </wps:cNvSpPr>
                              <wps:spPr bwMode="auto">
                                <a:xfrm>
                                  <a:off x="5112" y="688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5E4A"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g:grpSp>
                              <wpg:cNvPr id="130" name="Group 874"/>
                              <wpg:cNvGrpSpPr>
                                <a:grpSpLocks/>
                              </wpg:cNvGrpSpPr>
                              <wpg:grpSpPr bwMode="auto">
                                <a:xfrm>
                                  <a:off x="4692" y="5607"/>
                                  <a:ext cx="1844" cy="1844"/>
                                  <a:chOff x="4752" y="360"/>
                                  <a:chExt cx="1844" cy="1844"/>
                                </a:xfrm>
                              </wpg:grpSpPr>
                              <wps:wsp>
                                <wps:cNvPr id="131" name="Line 875"/>
                                <wps:cNvCnPr>
                                  <a:cxnSpLocks/>
                                </wps:cNvCnPr>
                                <wps:spPr bwMode="auto">
                                  <a:xfrm rot="2700000">
                                    <a:off x="5944" y="428"/>
                                    <a:ext cx="0"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2" name="Line 876"/>
                                <wps:cNvCnPr>
                                  <a:cxnSpLocks/>
                                </wps:cNvCnPr>
                                <wps:spPr bwMode="auto">
                                  <a:xfrm rot="2700000">
                                    <a:off x="5404" y="788"/>
                                    <a:ext cx="0"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877"/>
                                <wps:cNvCnPr>
                                  <a:cxnSpLocks/>
                                </wps:cNvCnPr>
                                <wps:spPr bwMode="auto">
                                  <a:xfrm rot="8100000">
                                    <a:off x="5832" y="900"/>
                                    <a:ext cx="16"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4" name="Line 878"/>
                                <wps:cNvCnPr>
                                  <a:cxnSpLocks/>
                                </wps:cNvCnPr>
                                <wps:spPr bwMode="auto">
                                  <a:xfrm rot="8100000">
                                    <a:off x="5472" y="360"/>
                                    <a:ext cx="6"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5" name="Text Box 879"/>
                              <wps:cNvSpPr txBox="1">
                                <a:spLocks/>
                              </wps:cNvSpPr>
                              <wps:spPr bwMode="auto">
                                <a:xfrm>
                                  <a:off x="4752" y="598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F11AD" w14:textId="77777777" w:rsidR="00851830" w:rsidRPr="00E10854" w:rsidRDefault="00851830" w:rsidP="00851830">
                                    <w:pPr>
                                      <w:rPr>
                                        <w:b/>
                                        <w:sz w:val="20"/>
                                        <w:szCs w:val="20"/>
                                        <w:lang w:val="es-MX"/>
                                      </w:rPr>
                                    </w:pPr>
                                    <w:r>
                                      <w:rPr>
                                        <w:b/>
                                        <w:sz w:val="20"/>
                                        <w:szCs w:val="20"/>
                                        <w:lang w:val="es-MX"/>
                                      </w:rPr>
                                      <w:t>T</w:t>
                                    </w:r>
                                  </w:p>
                                </w:txbxContent>
                              </wps:txbx>
                              <wps:bodyPr rot="0" vert="horz" wrap="square" lIns="91440" tIns="45720" rIns="91440" bIns="45720" anchor="t" anchorCtr="0" upright="1">
                                <a:noAutofit/>
                              </wps:bodyPr>
                            </wps:wsp>
                            <wps:wsp>
                              <wps:cNvPr id="136" name="Text Box 880"/>
                              <wps:cNvSpPr txBox="1">
                                <a:spLocks/>
                              </wps:cNvSpPr>
                              <wps:spPr bwMode="auto">
                                <a:xfrm>
                                  <a:off x="6012" y="652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E76D" w14:textId="77777777" w:rsidR="00851830" w:rsidRPr="00E10854" w:rsidRDefault="00851830" w:rsidP="00851830">
                                    <w:pPr>
                                      <w:rPr>
                                        <w:b/>
                                        <w:sz w:val="20"/>
                                        <w:szCs w:val="20"/>
                                        <w:lang w:val="es-MX"/>
                                      </w:rPr>
                                    </w:pPr>
                                    <w:r>
                                      <w:rPr>
                                        <w:b/>
                                        <w:sz w:val="20"/>
                                        <w:szCs w:val="20"/>
                                        <w:lang w:val="es-MX"/>
                                      </w:rPr>
                                      <w:t>T</w:t>
                                    </w:r>
                                  </w:p>
                                </w:txbxContent>
                              </wps:txbx>
                              <wps:bodyPr rot="0" vert="horz" wrap="square" lIns="91440" tIns="45720" rIns="91440" bIns="45720" anchor="t" anchorCtr="0" upright="1">
                                <a:noAutofit/>
                              </wps:bodyPr>
                            </wps:wsp>
                          </wpg:grpSp>
                        </wpg:grpSp>
                        <wps:wsp>
                          <wps:cNvPr id="137" name="Text Box 881"/>
                          <wps:cNvSpPr txBox="1">
                            <a:spLocks/>
                          </wps:cNvSpPr>
                          <wps:spPr bwMode="auto">
                            <a:xfrm>
                              <a:off x="6264" y="6300"/>
                              <a:ext cx="36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2BA3" w14:textId="77777777" w:rsidR="00851830" w:rsidRPr="008B066B" w:rsidRDefault="00851830" w:rsidP="00851830">
                                <w:pPr>
                                  <w:rPr>
                                    <w:b/>
                                    <w:lang w:val="es-MX"/>
                                  </w:rPr>
                                </w:pPr>
                                <w:r w:rsidRPr="008B066B">
                                  <w:rPr>
                                    <w:b/>
                                    <w:lang w:val="es-MX"/>
                                  </w:rPr>
                                  <w:t>T</w:t>
                                </w:r>
                              </w:p>
                            </w:txbxContent>
                          </wps:txbx>
                          <wps:bodyPr rot="0" vert="horz" wrap="square" lIns="91440" tIns="45720" rIns="91440" bIns="45720" anchor="t" anchorCtr="0" upright="1">
                            <a:noAutofit/>
                          </wps:bodyPr>
                        </wps:wsp>
                        <wps:wsp>
                          <wps:cNvPr id="138" name="Text Box 882"/>
                          <wps:cNvSpPr txBox="1">
                            <a:spLocks/>
                          </wps:cNvSpPr>
                          <wps:spPr bwMode="auto">
                            <a:xfrm>
                              <a:off x="6246" y="4176"/>
                              <a:ext cx="36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2F3F" w14:textId="77777777" w:rsidR="00851830" w:rsidRPr="008B066B" w:rsidRDefault="00851830" w:rsidP="00851830">
                                <w:pPr>
                                  <w:rPr>
                                    <w:b/>
                                    <w:lang w:val="es-MX"/>
                                  </w:rPr>
                                </w:pPr>
                                <w:r w:rsidRPr="008B066B">
                                  <w:rPr>
                                    <w:b/>
                                    <w:lang w:val="es-MX"/>
                                  </w:rPr>
                                  <w:t>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204A8" id="Group 855" o:spid="_x0000_s1051" style="position:absolute;left:0;text-align:left;margin-left:0;margin-top:7.9pt;width:207pt;height:167.05pt;z-index:251661312;mso-position-horizontal:center" coordorigin="4392,7907" coordsize="4140,3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">
                <v:line id="Line 856" o:spid="_x0000_s1052" style="position:absolute;visibility:visible;mso-wrap-style:square" from="6012,8627" to="6912,86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">
                  <v:stroke startarrow="block" endarrow="block"/>
                  <o:lock v:ext="edit" shapetype="f"/>
                </v:line>
                <v:line id="Line 857" o:spid="_x0000_s1053" style="position:absolute;visibility:visible;mso-wrap-style:square" from="6030,10482" to="6930,10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">
                  <v:stroke startarrow="block" endarrow="block"/>
                  <o:lock v:ext="edit" shapetype="f"/>
                </v:line>
                <v:group id="Group 858" o:spid="_x0000_s1054" style="position:absolute;left:4392;top:7907;width:4140;height:3341" coordorigin="4392,3780" coordsize="4140,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cf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">
                  <v:group id="Group 859" o:spid="_x0000_s1055" style="position:absolute;left:4392;top:3780;width:4140;height:3341" coordorigin="3492,4818" coordsize="4140,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line id="Line 860" o:spid="_x0000_s1056" style="position:absolute;visibility:visible;mso-wrap-style:square" from="4237,5887" to="4237,7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">
                      <v:stroke startarrow="block" endarrow="block"/>
                      <o:lock v:ext="edit" shapetype="f"/>
                    </v:line>
                    <v:group id="Group 861" o:spid="_x0000_s1057" style="position:absolute;left:3492;top:4818;width:4140;height:3341" coordorigin="3492,4818" coordsize="4140,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Text Box 862" o:spid="_x0000_s1058" type="#_x0000_t202" style="position:absolute;left:3492;top:5288;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" stroked="f">
                        <v:path arrowok="t"/>
                        <v:textbox>
                          <w:txbxContent>
                            <w:p w14:paraId="5218DE7F" w14:textId="77777777" w:rsidR="00851830" w:rsidRPr="00E10854" w:rsidRDefault="00851830" w:rsidP="00851830">
                              <w:pPr>
                                <w:jc w:val="center"/>
                                <w:rPr>
                                  <w:sz w:val="20"/>
                                  <w:szCs w:val="20"/>
                                  <w:lang w:val="es-MX"/>
                                </w:rPr>
                              </w:pPr>
                              <w:r w:rsidRPr="00E10854">
                                <w:rPr>
                                  <w:sz w:val="20"/>
                                  <w:szCs w:val="20"/>
                                  <w:lang w:val="es-MX"/>
                                </w:rPr>
                                <w:t>COMPADRE</w:t>
                              </w:r>
                            </w:p>
                            <w:p w14:paraId="1F1C9DEF"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v:textbox>
                      </v:shape>
                      <v:shape id="Text Box 863" o:spid="_x0000_s1059" type="#_x0000_t202" style="position:absolute;left:6128;top:5280;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" stroked="f">
                        <v:path arrowok="t"/>
                        <v:textbox>
                          <w:txbxContent>
                            <w:p w14:paraId="5FBC1420" w14:textId="77777777" w:rsidR="00851830" w:rsidRPr="00E10854" w:rsidRDefault="00851830" w:rsidP="00851830">
                              <w:pPr>
                                <w:jc w:val="center"/>
                                <w:rPr>
                                  <w:sz w:val="20"/>
                                  <w:szCs w:val="20"/>
                                  <w:lang w:val="es-MX"/>
                                </w:rPr>
                              </w:pPr>
                              <w:r w:rsidRPr="00E10854">
                                <w:rPr>
                                  <w:sz w:val="20"/>
                                  <w:szCs w:val="20"/>
                                  <w:lang w:val="es-MX"/>
                                </w:rPr>
                                <w:t>COMADRE</w:t>
                              </w:r>
                            </w:p>
                            <w:p w14:paraId="4D5CFEE5"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v:textbox>
                      </v:shape>
                      <v:line id="Line 864" o:spid="_x0000_s1060" style="position:absolute;visibility:visible;mso-wrap-style:square" from="6917,5887" to="6917,7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">
                        <v:stroke startarrow="block" endarrow="block"/>
                        <o:lock v:ext="edit" shapetype="f"/>
                      </v:line>
                      <v:shape id="Text Box 865" o:spid="_x0000_s1061" type="#_x0000_t202" style="position:absolute;left:3507;top:7147;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" stroked="f">
                        <v:path arrowok="t"/>
                        <v:textbox>
                          <w:txbxContent>
                            <w:p w14:paraId="61980309" w14:textId="77777777" w:rsidR="00851830" w:rsidRPr="00E10854" w:rsidRDefault="00851830" w:rsidP="00851830">
                              <w:pPr>
                                <w:jc w:val="center"/>
                                <w:rPr>
                                  <w:sz w:val="20"/>
                                  <w:szCs w:val="20"/>
                                  <w:lang w:val="es-MX"/>
                                </w:rPr>
                              </w:pPr>
                              <w:r w:rsidRPr="00E10854">
                                <w:rPr>
                                  <w:sz w:val="20"/>
                                  <w:szCs w:val="20"/>
                                  <w:lang w:val="es-MX"/>
                                </w:rPr>
                                <w:t>COMPADRE</w:t>
                              </w:r>
                            </w:p>
                            <w:p w14:paraId="1FB95CEB"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Juan</w:t>
                              </w:r>
                              <w:r w:rsidRPr="00E10854">
                                <w:rPr>
                                  <w:sz w:val="20"/>
                                  <w:szCs w:val="20"/>
                                  <w:lang w:val="es-MX"/>
                                </w:rPr>
                                <w:t xml:space="preserve">) </w:t>
                              </w:r>
                            </w:p>
                          </w:txbxContent>
                        </v:textbox>
                      </v:shape>
                      <v:shape id="Text Box 866" o:spid="_x0000_s1062" type="#_x0000_t202" style="position:absolute;left:6143;top:7139;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" stroked="f">
                        <v:path arrowok="t"/>
                        <v:textbox>
                          <w:txbxContent>
                            <w:p w14:paraId="7FF43B69" w14:textId="77777777" w:rsidR="00851830" w:rsidRPr="00E10854" w:rsidRDefault="00851830" w:rsidP="00851830">
                              <w:pPr>
                                <w:jc w:val="center"/>
                                <w:rPr>
                                  <w:sz w:val="20"/>
                                  <w:szCs w:val="20"/>
                                  <w:lang w:val="es-MX"/>
                                </w:rPr>
                              </w:pPr>
                              <w:r w:rsidRPr="00E10854">
                                <w:rPr>
                                  <w:sz w:val="20"/>
                                  <w:szCs w:val="20"/>
                                  <w:lang w:val="es-MX"/>
                                </w:rPr>
                                <w:t>COMADRE</w:t>
                              </w:r>
                            </w:p>
                            <w:p w14:paraId="5798310A"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Anita</w:t>
                              </w:r>
                              <w:r w:rsidRPr="00E10854">
                                <w:rPr>
                                  <w:sz w:val="20"/>
                                  <w:szCs w:val="20"/>
                                  <w:lang w:val="es-MX"/>
                                </w:rPr>
                                <w:t>)</w:t>
                              </w:r>
                            </w:p>
                          </w:txbxContent>
                        </v:textbox>
                      </v:shape>
                      <v:shape id="Text Box 867" o:spid="_x0000_s1063" type="#_x0000_t202" style="position:absolute;left:3862;top:6320;width:41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" filled="f" stroked="f">
                        <v:path arrowok="t"/>
                        <v:textbox>
                          <w:txbxContent>
                            <w:p w14:paraId="45A09A50" w14:textId="77777777" w:rsidR="00851830" w:rsidRPr="00E10854" w:rsidRDefault="00851830" w:rsidP="00851830">
                              <w:pPr>
                                <w:rPr>
                                  <w:b/>
                                  <w:sz w:val="20"/>
                                  <w:szCs w:val="20"/>
                                  <w:lang w:val="es-MX"/>
                                </w:rPr>
                              </w:pPr>
                              <w:r>
                                <w:rPr>
                                  <w:b/>
                                  <w:sz w:val="20"/>
                                  <w:szCs w:val="20"/>
                                  <w:lang w:val="es-MX"/>
                                </w:rPr>
                                <w:t>V</w:t>
                              </w:r>
                            </w:p>
                          </w:txbxContent>
                        </v:textbox>
                      </v:shape>
                      <v:shape id="Text Box 868" o:spid="_x0000_s1064" type="#_x0000_t202" style="position:absolute;left:6842;top:6320;width:542;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" filled="f" stroked="f">
                        <v:path arrowok="t"/>
                        <v:textbox>
                          <w:txbxContent>
                            <w:p w14:paraId="47ACC19B" w14:textId="77777777" w:rsidR="00851830" w:rsidRPr="00E10854" w:rsidRDefault="00851830" w:rsidP="00851830">
                              <w:pPr>
                                <w:ind w:left="720" w:hanging="720"/>
                                <w:rPr>
                                  <w:b/>
                                  <w:sz w:val="20"/>
                                  <w:szCs w:val="20"/>
                                  <w:lang w:val="es-MX"/>
                                </w:rPr>
                              </w:pPr>
                              <w:r>
                                <w:rPr>
                                  <w:b/>
                                  <w:sz w:val="20"/>
                                  <w:szCs w:val="20"/>
                                  <w:lang w:val="es-MX"/>
                                </w:rPr>
                                <w:t>V</w:t>
                              </w:r>
                            </w:p>
                          </w:txbxContent>
                        </v:textbox>
                      </v:shape>
                      <v:shape id="Text Box 869" o:spid="_x0000_s1065" type="#_x0000_t202" style="position:absolute;left:5652;top:580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" filled="f" stroked="f">
                        <v:path arrowok="t"/>
                        <v:textbox>
                          <w:txbxContent>
                            <w:p w14:paraId="20B3E296" w14:textId="77777777" w:rsidR="00851830" w:rsidRPr="00E10854" w:rsidRDefault="00851830" w:rsidP="00851830">
                              <w:pPr>
                                <w:rPr>
                                  <w:b/>
                                  <w:sz w:val="20"/>
                                  <w:szCs w:val="20"/>
                                  <w:lang w:val="es-MX"/>
                                </w:rPr>
                              </w:pPr>
                              <w:r>
                                <w:rPr>
                                  <w:b/>
                                  <w:sz w:val="20"/>
                                  <w:szCs w:val="20"/>
                                  <w:lang w:val="es-MX"/>
                                </w:rPr>
                                <w:t>V</w:t>
                              </w:r>
                            </w:p>
                          </w:txbxContent>
                        </v:textbox>
                      </v:shape>
                      <v:rect id="Rectangle 870" o:spid="_x0000_s1066" style="position:absolute;left:3671;top:5280;width:3723;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" filled="f" strokeweight="1pt">
                        <v:path arrowok="t"/>
                      </v:rect>
                      <v:rect id="Rectangle 871" o:spid="_x0000_s1067" style="position:absolute;left:3652;top:4818;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" filled="f" stroked="f">
                        <v:path arrowok="t"/>
                        <v:textbox>
                          <w:txbxContent>
                            <w:p w14:paraId="48E604F4" w14:textId="77777777" w:rsidR="00851830" w:rsidRPr="00B24423" w:rsidRDefault="00851830" w:rsidP="00851830">
                              <w:pPr>
                                <w:rPr>
                                  <w:b/>
                                  <w:lang w:val="es-MX"/>
                                </w:rPr>
                              </w:pPr>
                              <w:r>
                                <w:rPr>
                                  <w:b/>
                                  <w:lang w:val="es-MX"/>
                                </w:rPr>
                                <w:t>(2)</w:t>
                              </w:r>
                            </w:p>
                          </w:txbxContent>
                        </v:textbox>
                      </v:rect>
                      <v:shape id="Text Box 872" o:spid="_x0000_s1068" type="#_x0000_t202" style="position:absolute;left:5112;top:7799;width:23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" stroked="f">
                        <v:path arrowok="t"/>
                        <v:textbox>
                          <w:txbxContent>
                            <w:p w14:paraId="5E24C648"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v:textbox>
                      </v:shape>
                      <v:shape id="Text Box 873" o:spid="_x0000_s1069" type="#_x0000_t202" style="position:absolute;left:5112;top:688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" filled="f" stroked="f">
                        <v:path arrowok="t"/>
                        <v:textbox>
                          <w:txbxContent>
                            <w:p w14:paraId="42085E4A" w14:textId="77777777" w:rsidR="00851830" w:rsidRPr="00E10854" w:rsidRDefault="00851830" w:rsidP="00851830">
                              <w:pPr>
                                <w:rPr>
                                  <w:b/>
                                  <w:sz w:val="20"/>
                                  <w:szCs w:val="20"/>
                                  <w:lang w:val="es-MX"/>
                                </w:rPr>
                              </w:pPr>
                              <w:r>
                                <w:rPr>
                                  <w:b/>
                                  <w:sz w:val="20"/>
                                  <w:szCs w:val="20"/>
                                  <w:lang w:val="es-MX"/>
                                </w:rPr>
                                <w:t>V</w:t>
                              </w:r>
                            </w:p>
                          </w:txbxContent>
                        </v:textbox>
                      </v:shape>
                      <v:group id="Group 874" o:spid="_x0000_s1070" style="position:absolute;left:4692;top:5607;width:1844;height:1844" coordorigin="4752,360" coordsize="1844,1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line id="Line 875" o:spid="_x0000_s1071" style="position:absolute;rotation:45;visibility:visible;mso-wrap-style:square" from="5944,428" to="5944,17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">
                          <v:stroke startarrow="block"/>
                          <o:lock v:ext="edit" shapetype="f"/>
                        </v:line>
                        <v:line id="Line 876" o:spid="_x0000_s1072" style="position:absolute;rotation:45;visibility:visible;mso-wrap-style:square" from="5404,788" to="5404,20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">
                          <v:stroke endarrow="block"/>
                          <o:lock v:ext="edit" shapetype="f"/>
                        </v:line>
                        <v:line id="Line 877" o:spid="_x0000_s1073" style="position:absolute;rotation:135;visibility:visible;mso-wrap-style:square" from="5832,900" to="5848,2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">
                          <v:stroke startarrow="block"/>
                          <o:lock v:ext="edit" shapetype="f"/>
                        </v:line>
                        <v:line id="Line 878" o:spid="_x0000_s1074" style="position:absolute;rotation:135;visibility:visible;mso-wrap-style:square" from="5472,360" to="5478,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">
                          <v:stroke endarrow="block"/>
                          <o:lock v:ext="edit" shapetype="f"/>
                        </v:line>
                      </v:group>
                      <v:shape id="Text Box 879" o:spid="_x0000_s1075" type="#_x0000_t202" style="position:absolute;left:4752;top:598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" filled="f" stroked="f">
                        <v:path arrowok="t"/>
                        <v:textbox>
                          <w:txbxContent>
                            <w:p w14:paraId="27AF11AD" w14:textId="77777777" w:rsidR="00851830" w:rsidRPr="00E10854" w:rsidRDefault="00851830" w:rsidP="00851830">
                              <w:pPr>
                                <w:rPr>
                                  <w:b/>
                                  <w:sz w:val="20"/>
                                  <w:szCs w:val="20"/>
                                  <w:lang w:val="es-MX"/>
                                </w:rPr>
                              </w:pPr>
                              <w:r>
                                <w:rPr>
                                  <w:b/>
                                  <w:sz w:val="20"/>
                                  <w:szCs w:val="20"/>
                                  <w:lang w:val="es-MX"/>
                                </w:rPr>
                                <w:t>T</w:t>
                              </w:r>
                            </w:p>
                          </w:txbxContent>
                        </v:textbox>
                      </v:shape>
                      <v:shape id="Text Box 880" o:spid="_x0000_s1076" type="#_x0000_t202" style="position:absolute;left:6012;top:652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" filled="f" stroked="f">
                        <v:path arrowok="t"/>
                        <v:textbox>
                          <w:txbxContent>
                            <w:p w14:paraId="4C91E76D" w14:textId="77777777" w:rsidR="00851830" w:rsidRPr="00E10854" w:rsidRDefault="00851830" w:rsidP="00851830">
                              <w:pPr>
                                <w:rPr>
                                  <w:b/>
                                  <w:sz w:val="20"/>
                                  <w:szCs w:val="20"/>
                                  <w:lang w:val="es-MX"/>
                                </w:rPr>
                              </w:pPr>
                              <w:r>
                                <w:rPr>
                                  <w:b/>
                                  <w:sz w:val="20"/>
                                  <w:szCs w:val="20"/>
                                  <w:lang w:val="es-MX"/>
                                </w:rPr>
                                <w:t>T</w:t>
                              </w:r>
                            </w:p>
                          </w:txbxContent>
                        </v:textbox>
                      </v:shape>
                    </v:group>
                  </v:group>
                  <v:shape id="Text Box 881" o:spid="_x0000_s1077" type="#_x0000_t202" style="position:absolute;left:6264;top:6300;width:360;height: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" filled="f" stroked="f">
                    <v:path arrowok="t"/>
                    <v:textbox>
                      <w:txbxContent>
                        <w:p w14:paraId="78132BA3" w14:textId="77777777" w:rsidR="00851830" w:rsidRPr="008B066B" w:rsidRDefault="00851830" w:rsidP="00851830">
                          <w:pPr>
                            <w:rPr>
                              <w:b/>
                              <w:lang w:val="es-MX"/>
                            </w:rPr>
                          </w:pPr>
                          <w:r w:rsidRPr="008B066B">
                            <w:rPr>
                              <w:b/>
                              <w:lang w:val="es-MX"/>
                            </w:rPr>
                            <w:t>T</w:t>
                          </w:r>
                        </w:p>
                      </w:txbxContent>
                    </v:textbox>
                  </v:shape>
                  <v:shape id="Text Box 882" o:spid="_x0000_s1078" type="#_x0000_t202" style="position:absolute;left:6246;top:4176;width:360;height: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" filled="f" stroked="f">
                    <v:path arrowok="t"/>
                    <v:textbox>
                      <w:txbxContent>
                        <w:p w14:paraId="068A2F3F" w14:textId="77777777" w:rsidR="00851830" w:rsidRPr="008B066B" w:rsidRDefault="00851830" w:rsidP="00851830">
                          <w:pPr>
                            <w:rPr>
                              <w:b/>
                              <w:lang w:val="es-MX"/>
                            </w:rPr>
                          </w:pPr>
                          <w:r w:rsidRPr="008B066B">
                            <w:rPr>
                              <w:b/>
                              <w:lang w:val="es-MX"/>
                            </w:rPr>
                            <w:t>T</w:t>
                          </w:r>
                        </w:p>
                      </w:txbxContent>
                    </v:textbox>
                  </v:shape>
                </v:group>
                <w10:wrap type="square"/>
              </v:group>
            </w:pict>
          </mc:Fallback>
        </mc:AlternateContent>
      </w:r>
    </w:p>
    <w:p w14:paraId="7B33F318" w14:textId="77777777" w:rsidR="00851830" w:rsidRPr="001277C5" w:rsidRDefault="00851830" w:rsidP="001277C5">
      <w:pPr>
        <w:spacing w:before="120" w:after="120" w:line="360" w:lineRule="auto"/>
        <w:ind w:right="-46"/>
        <w:jc w:val="both"/>
        <w:rPr>
          <w:rFonts w:ascii="Sylfaen" w:hAnsi="Sylfaen"/>
          <w:color w:val="000000" w:themeColor="text1"/>
        </w:rPr>
      </w:pPr>
    </w:p>
    <w:p w14:paraId="1301E23F" w14:textId="77777777" w:rsidR="00851830" w:rsidRPr="001277C5" w:rsidRDefault="00851830" w:rsidP="001277C5">
      <w:pPr>
        <w:spacing w:before="120" w:after="120" w:line="360" w:lineRule="auto"/>
        <w:ind w:right="-46"/>
        <w:jc w:val="both"/>
        <w:rPr>
          <w:rFonts w:ascii="Sylfaen" w:hAnsi="Sylfaen"/>
          <w:color w:val="000000" w:themeColor="text1"/>
        </w:rPr>
      </w:pPr>
    </w:p>
    <w:p w14:paraId="4A514E8C" w14:textId="77777777" w:rsidR="00851830" w:rsidRPr="001277C5" w:rsidRDefault="00851830" w:rsidP="001277C5">
      <w:pPr>
        <w:spacing w:before="120" w:after="120" w:line="360" w:lineRule="auto"/>
        <w:ind w:right="-46"/>
        <w:jc w:val="both"/>
        <w:rPr>
          <w:rFonts w:ascii="Sylfaen" w:hAnsi="Sylfaen"/>
          <w:color w:val="000000" w:themeColor="text1"/>
        </w:rPr>
      </w:pPr>
    </w:p>
    <w:p w14:paraId="2C3F2B86" w14:textId="77777777" w:rsidR="00851830" w:rsidRPr="001277C5" w:rsidRDefault="00851830" w:rsidP="001277C5">
      <w:pPr>
        <w:spacing w:before="120" w:after="120" w:line="360" w:lineRule="auto"/>
        <w:ind w:right="-46"/>
        <w:jc w:val="both"/>
        <w:rPr>
          <w:rFonts w:ascii="Sylfaen" w:hAnsi="Sylfaen"/>
          <w:color w:val="000000" w:themeColor="text1"/>
        </w:rPr>
      </w:pPr>
    </w:p>
    <w:p w14:paraId="0E758548" w14:textId="77777777" w:rsidR="00851830" w:rsidRPr="001277C5" w:rsidRDefault="00851830" w:rsidP="001277C5">
      <w:pPr>
        <w:spacing w:before="120" w:after="120" w:line="360" w:lineRule="auto"/>
        <w:ind w:right="-46"/>
        <w:jc w:val="both"/>
        <w:rPr>
          <w:rFonts w:ascii="Sylfaen" w:hAnsi="Sylfaen"/>
          <w:color w:val="000000" w:themeColor="text1"/>
        </w:rPr>
      </w:pPr>
    </w:p>
    <w:p w14:paraId="4D86C737" w14:textId="77777777" w:rsidR="00851830" w:rsidRPr="001277C5" w:rsidRDefault="00851830" w:rsidP="001277C5">
      <w:pPr>
        <w:spacing w:before="120" w:after="120" w:line="360" w:lineRule="auto"/>
        <w:ind w:right="-46"/>
        <w:jc w:val="both"/>
        <w:rPr>
          <w:rFonts w:ascii="Sylfaen" w:hAnsi="Sylfaen"/>
          <w:color w:val="000000" w:themeColor="text1"/>
        </w:rPr>
      </w:pPr>
    </w:p>
    <w:p w14:paraId="7D3161B0"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Chart (2), which is rather similar to chart (1), shows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between the dyads formed by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 and by Juan and Anita who are in their early seventies; Anita and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are siblings. As we notice symmetrical V-V is present in almost all the dyads except for the one formed by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Anita. Therefore, we infer that they address each other with symmetrical T-T because their kinship clearly precedes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Another dissimilarity with chart (1) is the fact that husband-wife dyads use mutual T-T; this is explained knowing that in Mexico one may never find spouses who address each other neither with symmetrical V-V nor with asymmetrical T-V; none of the couples observed for this paper use this asymmetrical form. Finally, we may say that the remaining dyads in chart (2) all follow the ‘ideal’ pattern of address between </w:t>
      </w:r>
      <w:proofErr w:type="spellStart"/>
      <w:r w:rsidRPr="001277C5">
        <w:rPr>
          <w:rFonts w:ascii="Sylfaen" w:hAnsi="Sylfaen"/>
          <w:i/>
          <w:color w:val="000000" w:themeColor="text1"/>
        </w:rPr>
        <w:t>compadres</w:t>
      </w:r>
      <w:proofErr w:type="spellEnd"/>
      <w:r w:rsidRPr="001277C5">
        <w:rPr>
          <w:rFonts w:ascii="Sylfaen" w:hAnsi="Sylfaen"/>
          <w:color w:val="000000" w:themeColor="text1"/>
        </w:rPr>
        <w:t xml:space="preserve">. </w:t>
      </w:r>
    </w:p>
    <w:p w14:paraId="6A7D999E" w14:textId="77777777" w:rsidR="00851830" w:rsidRPr="001277C5" w:rsidRDefault="00851830" w:rsidP="001277C5">
      <w:pPr>
        <w:spacing w:before="120" w:after="120" w:line="360" w:lineRule="auto"/>
        <w:ind w:right="-46"/>
        <w:jc w:val="both"/>
        <w:rPr>
          <w:rFonts w:ascii="Sylfaen" w:hAnsi="Sylfaen"/>
          <w:color w:val="000000" w:themeColor="text1"/>
        </w:rPr>
      </w:pPr>
    </w:p>
    <w:p w14:paraId="6F7B25D3" w14:textId="77777777" w:rsidR="00851830" w:rsidRPr="001277C5" w:rsidRDefault="00851830" w:rsidP="001277C5">
      <w:pPr>
        <w:spacing w:before="120" w:after="120" w:line="360" w:lineRule="auto"/>
        <w:ind w:right="-46"/>
        <w:jc w:val="both"/>
        <w:rPr>
          <w:rFonts w:ascii="Sylfaen" w:hAnsi="Sylfaen"/>
          <w:color w:val="000000" w:themeColor="text1"/>
        </w:rPr>
      </w:pPr>
    </w:p>
    <w:p w14:paraId="62671147" w14:textId="77777777" w:rsidR="00851830" w:rsidRPr="001277C5" w:rsidRDefault="00851830" w:rsidP="001277C5">
      <w:pPr>
        <w:spacing w:before="120" w:after="120" w:line="360" w:lineRule="auto"/>
        <w:ind w:right="-46"/>
        <w:jc w:val="both"/>
        <w:rPr>
          <w:rFonts w:ascii="Sylfaen" w:hAnsi="Sylfaen"/>
          <w:color w:val="000000" w:themeColor="text1"/>
        </w:rPr>
      </w:pPr>
    </w:p>
    <w:p w14:paraId="270EB3ED"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noProof/>
          <w:color w:val="000000" w:themeColor="text1"/>
        </w:rPr>
        <w:lastRenderedPageBreak/>
        <mc:AlternateContent>
          <mc:Choice Requires="wpg">
            <w:drawing>
              <wp:anchor distT="0" distB="0" distL="114300" distR="114300" simplePos="0" relativeHeight="251659264" behindDoc="1" locked="0" layoutInCell="1" allowOverlap="1" wp14:anchorId="4CFDE385" wp14:editId="430E50B0">
                <wp:simplePos x="0" y="0"/>
                <wp:positionH relativeFrom="column">
                  <wp:align>center</wp:align>
                </wp:positionH>
                <wp:positionV relativeFrom="paragraph">
                  <wp:posOffset>-457200</wp:posOffset>
                </wp:positionV>
                <wp:extent cx="5189220" cy="2122170"/>
                <wp:effectExtent l="0" t="0" r="0" b="0"/>
                <wp:wrapTight wrapText="bothSides">
                  <wp:wrapPolygon edited="0">
                    <wp:start x="396" y="2908"/>
                    <wp:lineTo x="0" y="2908"/>
                    <wp:lineTo x="-40" y="3005"/>
                    <wp:lineTo x="-40" y="6877"/>
                    <wp:lineTo x="119" y="7555"/>
                    <wp:lineTo x="357" y="7555"/>
                    <wp:lineTo x="357" y="13754"/>
                    <wp:lineTo x="-40" y="15208"/>
                    <wp:lineTo x="-40" y="18982"/>
                    <wp:lineTo x="2736" y="19952"/>
                    <wp:lineTo x="4200" y="19952"/>
                    <wp:lineTo x="4200" y="21503"/>
                    <wp:lineTo x="21164" y="21503"/>
                    <wp:lineTo x="21283" y="19952"/>
                    <wp:lineTo x="21600" y="18789"/>
                    <wp:lineTo x="21600" y="15014"/>
                    <wp:lineTo x="21005" y="13754"/>
                    <wp:lineTo x="21005" y="7555"/>
                    <wp:lineTo x="21283" y="7555"/>
                    <wp:lineTo x="21600" y="6683"/>
                    <wp:lineTo x="21600" y="3102"/>
                    <wp:lineTo x="21521" y="2908"/>
                    <wp:lineTo x="21005" y="2908"/>
                    <wp:lineTo x="396" y="2908"/>
                  </wp:wrapPolygon>
                </wp:wrapTight>
                <wp:docPr id="65"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220" cy="2122170"/>
                          <a:chOff x="1800" y="1439"/>
                          <a:chExt cx="8172" cy="3342"/>
                        </a:xfrm>
                      </wpg:grpSpPr>
                      <wpg:grpSp>
                        <wpg:cNvPr id="66" name="Group 784"/>
                        <wpg:cNvGrpSpPr>
                          <a:grpSpLocks/>
                        </wpg:cNvGrpSpPr>
                        <wpg:grpSpPr bwMode="auto">
                          <a:xfrm>
                            <a:off x="1800" y="1440"/>
                            <a:ext cx="4140" cy="3341"/>
                            <a:chOff x="3492" y="4818"/>
                            <a:chExt cx="4140" cy="3341"/>
                          </a:xfrm>
                        </wpg:grpSpPr>
                        <wps:wsp>
                          <wps:cNvPr id="67" name="Line 785"/>
                          <wps:cNvCnPr>
                            <a:cxnSpLocks/>
                          </wps:cNvCnPr>
                          <wps:spPr bwMode="auto">
                            <a:xfrm>
                              <a:off x="4237" y="58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8" name="Group 786"/>
                          <wpg:cNvGrpSpPr>
                            <a:grpSpLocks/>
                          </wpg:cNvGrpSpPr>
                          <wpg:grpSpPr bwMode="auto">
                            <a:xfrm>
                              <a:off x="3492" y="4818"/>
                              <a:ext cx="4140" cy="3341"/>
                              <a:chOff x="3492" y="4818"/>
                              <a:chExt cx="4140" cy="3341"/>
                            </a:xfrm>
                          </wpg:grpSpPr>
                          <wps:wsp>
                            <wps:cNvPr id="69" name="Text Box 787"/>
                            <wps:cNvSpPr txBox="1">
                              <a:spLocks/>
                            </wps:cNvSpPr>
                            <wps:spPr bwMode="auto">
                              <a:xfrm>
                                <a:off x="3492" y="5288"/>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83AF5" w14:textId="77777777" w:rsidR="00851830" w:rsidRPr="00E10854" w:rsidRDefault="00851830" w:rsidP="00851830">
                                  <w:pPr>
                                    <w:jc w:val="center"/>
                                    <w:rPr>
                                      <w:sz w:val="20"/>
                                      <w:szCs w:val="20"/>
                                      <w:lang w:val="es-MX"/>
                                    </w:rPr>
                                  </w:pPr>
                                  <w:r w:rsidRPr="00E10854">
                                    <w:rPr>
                                      <w:sz w:val="20"/>
                                      <w:szCs w:val="20"/>
                                      <w:lang w:val="es-MX"/>
                                    </w:rPr>
                                    <w:t>COMPADRE</w:t>
                                  </w:r>
                                </w:p>
                                <w:p w14:paraId="491ACFA6"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wps:txbx>
                            <wps:bodyPr rot="0" vert="horz" wrap="square" lIns="91440" tIns="45720" rIns="91440" bIns="45720" anchor="t" anchorCtr="0" upright="1">
                              <a:noAutofit/>
                            </wps:bodyPr>
                          </wps:wsp>
                          <wps:wsp>
                            <wps:cNvPr id="70" name="Text Box 788"/>
                            <wps:cNvSpPr txBox="1">
                              <a:spLocks/>
                            </wps:cNvSpPr>
                            <wps:spPr bwMode="auto">
                              <a:xfrm>
                                <a:off x="6128" y="5280"/>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E1AF5" w14:textId="77777777" w:rsidR="00851830" w:rsidRPr="00E10854" w:rsidRDefault="00851830" w:rsidP="00851830">
                                  <w:pPr>
                                    <w:jc w:val="center"/>
                                    <w:rPr>
                                      <w:sz w:val="20"/>
                                      <w:szCs w:val="20"/>
                                      <w:lang w:val="es-MX"/>
                                    </w:rPr>
                                  </w:pPr>
                                  <w:r w:rsidRPr="00E10854">
                                    <w:rPr>
                                      <w:sz w:val="20"/>
                                      <w:szCs w:val="20"/>
                                      <w:lang w:val="es-MX"/>
                                    </w:rPr>
                                    <w:t>COMADRE</w:t>
                                  </w:r>
                                </w:p>
                                <w:p w14:paraId="0D7CECF8"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wps:txbx>
                            <wps:bodyPr rot="0" vert="horz" wrap="square" lIns="91440" tIns="45720" rIns="91440" bIns="45720" anchor="t" anchorCtr="0" upright="1">
                              <a:noAutofit/>
                            </wps:bodyPr>
                          </wps:wsp>
                          <wps:wsp>
                            <wps:cNvPr id="71" name="Line 789"/>
                            <wps:cNvCnPr>
                              <a:cxnSpLocks/>
                            </wps:cNvCnPr>
                            <wps:spPr bwMode="auto">
                              <a:xfrm>
                                <a:off x="6917" y="58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Text Box 790"/>
                            <wps:cNvSpPr txBox="1">
                              <a:spLocks/>
                            </wps:cNvSpPr>
                            <wps:spPr bwMode="auto">
                              <a:xfrm>
                                <a:off x="3507" y="7147"/>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C7865" w14:textId="77777777" w:rsidR="00851830" w:rsidRPr="00E10854" w:rsidRDefault="00851830" w:rsidP="00851830">
                                  <w:pPr>
                                    <w:jc w:val="center"/>
                                    <w:rPr>
                                      <w:sz w:val="20"/>
                                      <w:szCs w:val="20"/>
                                      <w:lang w:val="es-MX"/>
                                    </w:rPr>
                                  </w:pPr>
                                  <w:r w:rsidRPr="00E10854">
                                    <w:rPr>
                                      <w:sz w:val="20"/>
                                      <w:szCs w:val="20"/>
                                      <w:lang w:val="es-MX"/>
                                    </w:rPr>
                                    <w:t>COMPADRE</w:t>
                                  </w:r>
                                </w:p>
                                <w:p w14:paraId="78D38E9C"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Alberto</w:t>
                                  </w:r>
                                  <w:r w:rsidRPr="00E10854">
                                    <w:rPr>
                                      <w:sz w:val="20"/>
                                      <w:szCs w:val="20"/>
                                      <w:lang w:val="es-MX"/>
                                    </w:rPr>
                                    <w:t xml:space="preserve">) </w:t>
                                  </w:r>
                                </w:p>
                              </w:txbxContent>
                            </wps:txbx>
                            <wps:bodyPr rot="0" vert="horz" wrap="square" lIns="91440" tIns="45720" rIns="91440" bIns="45720" anchor="t" anchorCtr="0" upright="1">
                              <a:noAutofit/>
                            </wps:bodyPr>
                          </wps:wsp>
                          <wps:wsp>
                            <wps:cNvPr id="73" name="Text Box 791"/>
                            <wps:cNvSpPr txBox="1">
                              <a:spLocks/>
                            </wps:cNvSpPr>
                            <wps:spPr bwMode="auto">
                              <a:xfrm>
                                <a:off x="6143" y="7139"/>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9E65E" w14:textId="77777777" w:rsidR="00851830" w:rsidRPr="00E10854" w:rsidRDefault="00851830" w:rsidP="00851830">
                                  <w:pPr>
                                    <w:jc w:val="center"/>
                                    <w:rPr>
                                      <w:sz w:val="20"/>
                                      <w:szCs w:val="20"/>
                                      <w:lang w:val="es-MX"/>
                                    </w:rPr>
                                  </w:pPr>
                                  <w:r w:rsidRPr="00E10854">
                                    <w:rPr>
                                      <w:sz w:val="20"/>
                                      <w:szCs w:val="20"/>
                                      <w:lang w:val="es-MX"/>
                                    </w:rPr>
                                    <w:t>COMADRE</w:t>
                                  </w:r>
                                </w:p>
                                <w:p w14:paraId="45E7821C"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Ana</w:t>
                                  </w:r>
                                  <w:r w:rsidRPr="00E10854">
                                    <w:rPr>
                                      <w:sz w:val="20"/>
                                      <w:szCs w:val="20"/>
                                      <w:lang w:val="es-MX"/>
                                    </w:rPr>
                                    <w:t>)</w:t>
                                  </w:r>
                                </w:p>
                              </w:txbxContent>
                            </wps:txbx>
                            <wps:bodyPr rot="0" vert="horz" wrap="square" lIns="91440" tIns="45720" rIns="91440" bIns="45720" anchor="t" anchorCtr="0" upright="1">
                              <a:noAutofit/>
                            </wps:bodyPr>
                          </wps:wsp>
                          <wps:wsp>
                            <wps:cNvPr id="74" name="Text Box 792"/>
                            <wps:cNvSpPr txBox="1">
                              <a:spLocks/>
                            </wps:cNvSpPr>
                            <wps:spPr bwMode="auto">
                              <a:xfrm>
                                <a:off x="3862" y="6320"/>
                                <a:ext cx="41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E0181"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75" name="Text Box 793"/>
                            <wps:cNvSpPr txBox="1">
                              <a:spLocks/>
                            </wps:cNvSpPr>
                            <wps:spPr bwMode="auto">
                              <a:xfrm>
                                <a:off x="6842" y="6320"/>
                                <a:ext cx="54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3A8B" w14:textId="77777777" w:rsidR="00851830" w:rsidRPr="00E10854" w:rsidRDefault="00851830" w:rsidP="00851830">
                                  <w:pPr>
                                    <w:ind w:left="720" w:hanging="720"/>
                                    <w:rPr>
                                      <w:b/>
                                      <w:sz w:val="20"/>
                                      <w:szCs w:val="20"/>
                                      <w:lang w:val="es-MX"/>
                                    </w:rPr>
                                  </w:pPr>
                                  <w:r>
                                    <w:rPr>
                                      <w:b/>
                                      <w:sz w:val="20"/>
                                      <w:szCs w:val="20"/>
                                      <w:lang w:val="es-MX"/>
                                    </w:rPr>
                                    <w:t>T</w:t>
                                  </w:r>
                                </w:p>
                              </w:txbxContent>
                            </wps:txbx>
                            <wps:bodyPr rot="0" vert="horz" wrap="square" lIns="91440" tIns="45720" rIns="91440" bIns="45720" anchor="t" anchorCtr="0" upright="1">
                              <a:noAutofit/>
                            </wps:bodyPr>
                          </wps:wsp>
                          <wps:wsp>
                            <wps:cNvPr id="76" name="Text Box 794"/>
                            <wps:cNvSpPr txBox="1">
                              <a:spLocks/>
                            </wps:cNvSpPr>
                            <wps:spPr bwMode="auto">
                              <a:xfrm>
                                <a:off x="5652" y="580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7EE31"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77" name="Rectangle 795"/>
                            <wps:cNvSpPr>
                              <a:spLocks/>
                            </wps:cNvSpPr>
                            <wps:spPr bwMode="auto">
                              <a:xfrm>
                                <a:off x="3671" y="5280"/>
                                <a:ext cx="3723" cy="24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96"/>
                            <wps:cNvSpPr>
                              <a:spLocks/>
                            </wps:cNvSpPr>
                            <wps:spPr bwMode="auto">
                              <a:xfrm>
                                <a:off x="3652" y="481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8ED3" w14:textId="77777777" w:rsidR="00851830" w:rsidRPr="00B24423" w:rsidRDefault="00851830" w:rsidP="00851830">
                                  <w:pPr>
                                    <w:rPr>
                                      <w:b/>
                                      <w:lang w:val="es-MX"/>
                                    </w:rPr>
                                  </w:pPr>
                                  <w:r>
                                    <w:rPr>
                                      <w:b/>
                                      <w:lang w:val="es-MX"/>
                                    </w:rPr>
                                    <w:t>(3)</w:t>
                                  </w:r>
                                </w:p>
                              </w:txbxContent>
                            </wps:txbx>
                            <wps:bodyPr rot="0" vert="horz" wrap="square" lIns="91440" tIns="45720" rIns="91440" bIns="45720" anchor="t" anchorCtr="0" upright="1">
                              <a:noAutofit/>
                            </wps:bodyPr>
                          </wps:wsp>
                          <wps:wsp>
                            <wps:cNvPr id="79" name="Text Box 797"/>
                            <wps:cNvSpPr txBox="1">
                              <a:spLocks/>
                            </wps:cNvSpPr>
                            <wps:spPr bwMode="auto">
                              <a:xfrm>
                                <a:off x="5112" y="7799"/>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AC031"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wps:txbx>
                            <wps:bodyPr rot="0" vert="horz" wrap="square" lIns="91440" tIns="45720" rIns="91440" bIns="45720" anchor="t" anchorCtr="0" upright="1">
                              <a:noAutofit/>
                            </wps:bodyPr>
                          </wps:wsp>
                          <wps:wsp>
                            <wps:cNvPr id="80" name="Text Box 798"/>
                            <wps:cNvSpPr txBox="1">
                              <a:spLocks/>
                            </wps:cNvSpPr>
                            <wps:spPr bwMode="auto">
                              <a:xfrm>
                                <a:off x="5112" y="688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6E4BE"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g:grpSp>
                            <wpg:cNvPr id="81" name="Group 799"/>
                            <wpg:cNvGrpSpPr>
                              <a:grpSpLocks/>
                            </wpg:cNvGrpSpPr>
                            <wpg:grpSpPr bwMode="auto">
                              <a:xfrm>
                                <a:off x="4692" y="5607"/>
                                <a:ext cx="1844" cy="1844"/>
                                <a:chOff x="4752" y="360"/>
                                <a:chExt cx="1844" cy="1844"/>
                              </a:xfrm>
                            </wpg:grpSpPr>
                            <wps:wsp>
                              <wps:cNvPr id="82" name="Line 800"/>
                              <wps:cNvCnPr>
                                <a:cxnSpLocks/>
                              </wps:cNvCnPr>
                              <wps:spPr bwMode="auto">
                                <a:xfrm rot="2700000">
                                  <a:off x="5944" y="428"/>
                                  <a:ext cx="0"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3" name="Line 801"/>
                              <wps:cNvCnPr>
                                <a:cxnSpLocks/>
                              </wps:cNvCnPr>
                              <wps:spPr bwMode="auto">
                                <a:xfrm rot="2700000">
                                  <a:off x="5404" y="788"/>
                                  <a:ext cx="0"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02"/>
                              <wps:cNvCnPr>
                                <a:cxnSpLocks/>
                              </wps:cNvCnPr>
                              <wps:spPr bwMode="auto">
                                <a:xfrm rot="8100000">
                                  <a:off x="5832" y="900"/>
                                  <a:ext cx="16"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5" name="Line 803"/>
                              <wps:cNvCnPr>
                                <a:cxnSpLocks/>
                              </wps:cNvCnPr>
                              <wps:spPr bwMode="auto">
                                <a:xfrm rot="8100000">
                                  <a:off x="5472" y="360"/>
                                  <a:ext cx="6"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6" name="Text Box 804"/>
                            <wps:cNvSpPr txBox="1">
                              <a:spLocks/>
                            </wps:cNvSpPr>
                            <wps:spPr bwMode="auto">
                              <a:xfrm>
                                <a:off x="4752" y="598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46F6" w14:textId="77777777" w:rsidR="00851830" w:rsidRPr="00E10854" w:rsidRDefault="00851830" w:rsidP="00851830">
                                  <w:pPr>
                                    <w:rPr>
                                      <w:b/>
                                      <w:sz w:val="20"/>
                                      <w:szCs w:val="20"/>
                                      <w:lang w:val="es-MX"/>
                                    </w:rPr>
                                  </w:pPr>
                                  <w:r>
                                    <w:rPr>
                                      <w:b/>
                                      <w:sz w:val="20"/>
                                      <w:szCs w:val="20"/>
                                      <w:lang w:val="es-MX"/>
                                    </w:rPr>
                                    <w:t>T</w:t>
                                  </w:r>
                                </w:p>
                              </w:txbxContent>
                            </wps:txbx>
                            <wps:bodyPr rot="0" vert="horz" wrap="square" lIns="91440" tIns="45720" rIns="91440" bIns="45720" anchor="t" anchorCtr="0" upright="1">
                              <a:noAutofit/>
                            </wps:bodyPr>
                          </wps:wsp>
                          <wps:wsp>
                            <wps:cNvPr id="87" name="Text Box 805"/>
                            <wps:cNvSpPr txBox="1">
                              <a:spLocks/>
                            </wps:cNvSpPr>
                            <wps:spPr bwMode="auto">
                              <a:xfrm>
                                <a:off x="6012" y="6527"/>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48DFF"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g:grpSp>
                      </wpg:grpSp>
                      <wpg:grpSp>
                        <wpg:cNvPr id="88" name="Group 806"/>
                        <wpg:cNvGrpSpPr>
                          <a:grpSpLocks/>
                        </wpg:cNvGrpSpPr>
                        <wpg:grpSpPr bwMode="auto">
                          <a:xfrm>
                            <a:off x="5832" y="1439"/>
                            <a:ext cx="4140" cy="3341"/>
                            <a:chOff x="6012" y="5940"/>
                            <a:chExt cx="4140" cy="3341"/>
                          </a:xfrm>
                        </wpg:grpSpPr>
                        <wps:wsp>
                          <wps:cNvPr id="89" name="Text Box 807"/>
                          <wps:cNvSpPr txBox="1">
                            <a:spLocks/>
                          </wps:cNvSpPr>
                          <wps:spPr bwMode="auto">
                            <a:xfrm>
                              <a:off x="8022" y="7949"/>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CB299"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90" name="Text Box 808"/>
                          <wps:cNvSpPr txBox="1">
                            <a:spLocks/>
                          </wps:cNvSpPr>
                          <wps:spPr bwMode="auto">
                            <a:xfrm>
                              <a:off x="7332" y="7120"/>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FA14" w14:textId="77777777" w:rsidR="00851830" w:rsidRPr="00E10854" w:rsidRDefault="00851830" w:rsidP="00851830">
                                <w:pPr>
                                  <w:rPr>
                                    <w:b/>
                                    <w:sz w:val="20"/>
                                    <w:szCs w:val="20"/>
                                    <w:lang w:val="es-MX"/>
                                  </w:rPr>
                                </w:pPr>
                                <w:r>
                                  <w:rPr>
                                    <w:b/>
                                    <w:sz w:val="20"/>
                                    <w:szCs w:val="20"/>
                                    <w:lang w:val="es-MX"/>
                                  </w:rPr>
                                  <w:t>T</w:t>
                                </w:r>
                              </w:p>
                            </w:txbxContent>
                          </wps:txbx>
                          <wps:bodyPr rot="0" vert="horz" wrap="square" lIns="91440" tIns="45720" rIns="91440" bIns="45720" anchor="t" anchorCtr="0" upright="1">
                            <a:noAutofit/>
                          </wps:bodyPr>
                        </wps:wsp>
                        <wps:wsp>
                          <wps:cNvPr id="91" name="Line 809"/>
                          <wps:cNvCnPr>
                            <a:cxnSpLocks/>
                          </wps:cNvCnPr>
                          <wps:spPr bwMode="auto">
                            <a:xfrm>
                              <a:off x="6757" y="7009"/>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 Box 810"/>
                          <wps:cNvSpPr txBox="1">
                            <a:spLocks/>
                          </wps:cNvSpPr>
                          <wps:spPr bwMode="auto">
                            <a:xfrm>
                              <a:off x="6012" y="6410"/>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74B48" w14:textId="77777777" w:rsidR="00851830" w:rsidRPr="00E10854" w:rsidRDefault="00851830" w:rsidP="00851830">
                                <w:pPr>
                                  <w:jc w:val="center"/>
                                  <w:rPr>
                                    <w:sz w:val="20"/>
                                    <w:szCs w:val="20"/>
                                    <w:lang w:val="es-MX"/>
                                  </w:rPr>
                                </w:pPr>
                                <w:r w:rsidRPr="00E10854">
                                  <w:rPr>
                                    <w:sz w:val="20"/>
                                    <w:szCs w:val="20"/>
                                    <w:lang w:val="es-MX"/>
                                  </w:rPr>
                                  <w:t>COMPADRE</w:t>
                                </w:r>
                              </w:p>
                              <w:p w14:paraId="126FD789"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wps:txbx>
                          <wps:bodyPr rot="0" vert="horz" wrap="square" lIns="91440" tIns="45720" rIns="91440" bIns="45720" anchor="t" anchorCtr="0" upright="1">
                            <a:noAutofit/>
                          </wps:bodyPr>
                        </wps:wsp>
                        <wps:wsp>
                          <wps:cNvPr id="93" name="Text Box 811"/>
                          <wps:cNvSpPr txBox="1">
                            <a:spLocks/>
                          </wps:cNvSpPr>
                          <wps:spPr bwMode="auto">
                            <a:xfrm>
                              <a:off x="8648" y="6402"/>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FC0D1" w14:textId="77777777" w:rsidR="00851830" w:rsidRPr="00E10854" w:rsidRDefault="00851830" w:rsidP="00851830">
                                <w:pPr>
                                  <w:jc w:val="center"/>
                                  <w:rPr>
                                    <w:sz w:val="20"/>
                                    <w:szCs w:val="20"/>
                                    <w:lang w:val="es-MX"/>
                                  </w:rPr>
                                </w:pPr>
                                <w:r w:rsidRPr="00E10854">
                                  <w:rPr>
                                    <w:sz w:val="20"/>
                                    <w:szCs w:val="20"/>
                                    <w:lang w:val="es-MX"/>
                                  </w:rPr>
                                  <w:t>COMADRE</w:t>
                                </w:r>
                              </w:p>
                              <w:p w14:paraId="2F44F38F"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wps:txbx>
                          <wps:bodyPr rot="0" vert="horz" wrap="square" lIns="91440" tIns="45720" rIns="91440" bIns="45720" anchor="t" anchorCtr="0" upright="1">
                            <a:noAutofit/>
                          </wps:bodyPr>
                        </wps:wsp>
                        <wps:wsp>
                          <wps:cNvPr id="94" name="Text Box 812"/>
                          <wps:cNvSpPr txBox="1">
                            <a:spLocks/>
                          </wps:cNvSpPr>
                          <wps:spPr bwMode="auto">
                            <a:xfrm>
                              <a:off x="6027" y="8269"/>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86264" w14:textId="77777777" w:rsidR="00851830" w:rsidRPr="00E10854" w:rsidRDefault="00851830" w:rsidP="00851830">
                                <w:pPr>
                                  <w:jc w:val="center"/>
                                  <w:rPr>
                                    <w:sz w:val="20"/>
                                    <w:szCs w:val="20"/>
                                    <w:lang w:val="es-MX"/>
                                  </w:rPr>
                                </w:pPr>
                                <w:r w:rsidRPr="00E10854">
                                  <w:rPr>
                                    <w:sz w:val="20"/>
                                    <w:szCs w:val="20"/>
                                    <w:lang w:val="es-MX"/>
                                  </w:rPr>
                                  <w:t>COMPADRE</w:t>
                                </w:r>
                              </w:p>
                              <w:p w14:paraId="74438B84"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Juanito</w:t>
                                </w:r>
                                <w:r w:rsidRPr="00E10854">
                                  <w:rPr>
                                    <w:sz w:val="20"/>
                                    <w:szCs w:val="20"/>
                                    <w:lang w:val="es-MX"/>
                                  </w:rPr>
                                  <w:t xml:space="preserve">) </w:t>
                                </w:r>
                              </w:p>
                            </w:txbxContent>
                          </wps:txbx>
                          <wps:bodyPr rot="0" vert="horz" wrap="square" lIns="91440" tIns="45720" rIns="91440" bIns="45720" anchor="t" anchorCtr="0" upright="1">
                            <a:noAutofit/>
                          </wps:bodyPr>
                        </wps:wsp>
                        <wps:wsp>
                          <wps:cNvPr id="95" name="Text Box 813"/>
                          <wps:cNvSpPr txBox="1">
                            <a:spLocks/>
                          </wps:cNvSpPr>
                          <wps:spPr bwMode="auto">
                            <a:xfrm>
                              <a:off x="8663" y="8261"/>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3D02D" w14:textId="77777777" w:rsidR="00851830" w:rsidRPr="00E10854" w:rsidRDefault="00851830" w:rsidP="00851830">
                                <w:pPr>
                                  <w:jc w:val="center"/>
                                  <w:rPr>
                                    <w:sz w:val="20"/>
                                    <w:szCs w:val="20"/>
                                    <w:lang w:val="es-MX"/>
                                  </w:rPr>
                                </w:pPr>
                                <w:r w:rsidRPr="00E10854">
                                  <w:rPr>
                                    <w:sz w:val="20"/>
                                    <w:szCs w:val="20"/>
                                    <w:lang w:val="es-MX"/>
                                  </w:rPr>
                                  <w:t>COMADRE</w:t>
                                </w:r>
                              </w:p>
                              <w:p w14:paraId="34D61AA0"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Martita</w:t>
                                </w:r>
                                <w:r w:rsidRPr="00E10854">
                                  <w:rPr>
                                    <w:sz w:val="20"/>
                                    <w:szCs w:val="20"/>
                                    <w:lang w:val="es-MX"/>
                                  </w:rPr>
                                  <w:t>)</w:t>
                                </w:r>
                              </w:p>
                            </w:txbxContent>
                          </wps:txbx>
                          <wps:bodyPr rot="0" vert="horz" wrap="square" lIns="91440" tIns="45720" rIns="91440" bIns="45720" anchor="t" anchorCtr="0" upright="1">
                            <a:noAutofit/>
                          </wps:bodyPr>
                        </wps:wsp>
                        <wps:wsp>
                          <wps:cNvPr id="96" name="Text Box 814"/>
                          <wps:cNvSpPr txBox="1">
                            <a:spLocks/>
                          </wps:cNvSpPr>
                          <wps:spPr bwMode="auto">
                            <a:xfrm>
                              <a:off x="6382" y="7442"/>
                              <a:ext cx="41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AC59"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97" name="Text Box 815"/>
                          <wps:cNvSpPr txBox="1">
                            <a:spLocks/>
                          </wps:cNvSpPr>
                          <wps:spPr bwMode="auto">
                            <a:xfrm>
                              <a:off x="8172" y="6929"/>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2819"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98" name="Rectangle 816"/>
                          <wps:cNvSpPr>
                            <a:spLocks/>
                          </wps:cNvSpPr>
                          <wps:spPr bwMode="auto">
                            <a:xfrm>
                              <a:off x="6191" y="6402"/>
                              <a:ext cx="3723" cy="24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817"/>
                          <wps:cNvSpPr>
                            <a:spLocks/>
                          </wps:cNvSpPr>
                          <wps:spPr bwMode="auto">
                            <a:xfrm>
                              <a:off x="6172" y="59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818F9" w14:textId="77777777" w:rsidR="00851830" w:rsidRPr="00B24423" w:rsidRDefault="00851830" w:rsidP="00851830">
                                <w:pPr>
                                  <w:rPr>
                                    <w:b/>
                                    <w:lang w:val="es-MX"/>
                                  </w:rPr>
                                </w:pPr>
                                <w:r>
                                  <w:rPr>
                                    <w:b/>
                                    <w:lang w:val="es-MX"/>
                                  </w:rPr>
                                  <w:t>(4)</w:t>
                                </w:r>
                              </w:p>
                            </w:txbxContent>
                          </wps:txbx>
                          <wps:bodyPr rot="0" vert="horz" wrap="square" lIns="91440" tIns="45720" rIns="91440" bIns="45720" anchor="t" anchorCtr="0" upright="1">
                            <a:noAutofit/>
                          </wps:bodyPr>
                        </wps:wsp>
                        <wps:wsp>
                          <wps:cNvPr id="100" name="Text Box 818"/>
                          <wps:cNvSpPr txBox="1">
                            <a:spLocks/>
                          </wps:cNvSpPr>
                          <wps:spPr bwMode="auto">
                            <a:xfrm>
                              <a:off x="7632" y="8921"/>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41147"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wps:txbx>
                          <wps:bodyPr rot="0" vert="horz" wrap="square" lIns="91440" tIns="45720" rIns="91440" bIns="45720" anchor="t" anchorCtr="0" upright="1">
                            <a:noAutofit/>
                          </wps:bodyPr>
                        </wps:wsp>
                        <wpg:grpSp>
                          <wpg:cNvPr id="101" name="Group 819"/>
                          <wpg:cNvGrpSpPr>
                            <a:grpSpLocks/>
                          </wpg:cNvGrpSpPr>
                          <wpg:grpSpPr bwMode="auto">
                            <a:xfrm>
                              <a:off x="7212" y="6729"/>
                              <a:ext cx="1844" cy="1844"/>
                              <a:chOff x="4752" y="360"/>
                              <a:chExt cx="1844" cy="1844"/>
                            </a:xfrm>
                          </wpg:grpSpPr>
                          <wps:wsp>
                            <wps:cNvPr id="102" name="Line 820"/>
                            <wps:cNvCnPr>
                              <a:cxnSpLocks/>
                            </wps:cNvCnPr>
                            <wps:spPr bwMode="auto">
                              <a:xfrm rot="2700000">
                                <a:off x="5944" y="428"/>
                                <a:ext cx="0"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3" name="Line 821"/>
                            <wps:cNvCnPr>
                              <a:cxnSpLocks/>
                            </wps:cNvCnPr>
                            <wps:spPr bwMode="auto">
                              <a:xfrm rot="2700000">
                                <a:off x="5404" y="788"/>
                                <a:ext cx="0"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822"/>
                            <wps:cNvCnPr>
                              <a:cxnSpLocks/>
                            </wps:cNvCnPr>
                            <wps:spPr bwMode="auto">
                              <a:xfrm rot="8100000">
                                <a:off x="5832" y="900"/>
                                <a:ext cx="16"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5" name="Line 823"/>
                            <wps:cNvCnPr>
                              <a:cxnSpLocks/>
                            </wps:cNvCnPr>
                            <wps:spPr bwMode="auto">
                              <a:xfrm rot="8100000">
                                <a:off x="5472" y="360"/>
                                <a:ext cx="6"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6" name="Group 824"/>
                          <wpg:cNvGrpSpPr>
                            <a:grpSpLocks/>
                          </wpg:cNvGrpSpPr>
                          <wpg:grpSpPr bwMode="auto">
                            <a:xfrm>
                              <a:off x="9042" y="6900"/>
                              <a:ext cx="852" cy="1435"/>
                              <a:chOff x="9042" y="6900"/>
                              <a:chExt cx="852" cy="1435"/>
                            </a:xfrm>
                          </wpg:grpSpPr>
                          <wps:wsp>
                            <wps:cNvPr id="107" name="Line 825"/>
                            <wps:cNvCnPr>
                              <a:cxnSpLocks/>
                            </wps:cNvCnPr>
                            <wps:spPr bwMode="auto">
                              <a:xfrm>
                                <a:off x="9582" y="7000"/>
                                <a:ext cx="0" cy="9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8" name="Text Box 826"/>
                            <wps:cNvSpPr txBox="1">
                              <a:spLocks/>
                            </wps:cNvSpPr>
                            <wps:spPr bwMode="auto">
                              <a:xfrm>
                                <a:off x="9042" y="69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AB22D" w14:textId="77777777" w:rsidR="00851830" w:rsidRPr="00E10854" w:rsidRDefault="00851830" w:rsidP="00851830">
                                  <w:pPr>
                                    <w:ind w:left="720" w:hanging="720"/>
                                    <w:rPr>
                                      <w:b/>
                                      <w:sz w:val="20"/>
                                      <w:szCs w:val="20"/>
                                      <w:lang w:val="es-MX"/>
                                    </w:rPr>
                                  </w:pPr>
                                  <w:r>
                                    <w:rPr>
                                      <w:b/>
                                      <w:sz w:val="20"/>
                                      <w:szCs w:val="20"/>
                                      <w:lang w:val="es-MX"/>
                                    </w:rPr>
                                    <w:t>T</w:t>
                                  </w:r>
                                </w:p>
                              </w:txbxContent>
                            </wps:txbx>
                            <wps:bodyPr rot="0" vert="horz" wrap="square" lIns="91440" tIns="45720" rIns="91440" bIns="45720" anchor="t" anchorCtr="0" upright="1">
                              <a:noAutofit/>
                            </wps:bodyPr>
                          </wps:wsp>
                          <wps:wsp>
                            <wps:cNvPr id="109" name="Line 827"/>
                            <wps:cNvCnPr>
                              <a:cxnSpLocks/>
                            </wps:cNvCnPr>
                            <wps:spPr bwMode="auto">
                              <a:xfrm>
                                <a:off x="9282" y="7250"/>
                                <a:ext cx="0" cy="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828"/>
                            <wps:cNvSpPr txBox="1">
                              <a:spLocks/>
                            </wps:cNvSpPr>
                            <wps:spPr bwMode="auto">
                              <a:xfrm>
                                <a:off x="9352" y="7940"/>
                                <a:ext cx="54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E007" w14:textId="77777777" w:rsidR="00851830" w:rsidRPr="00E10854" w:rsidRDefault="00851830" w:rsidP="00851830">
                                  <w:pPr>
                                    <w:ind w:left="720" w:hanging="720"/>
                                    <w:rPr>
                                      <w:b/>
                                      <w:sz w:val="20"/>
                                      <w:szCs w:val="20"/>
                                      <w:lang w:val="es-MX"/>
                                    </w:rPr>
                                  </w:pPr>
                                  <w:r>
                                    <w:rPr>
                                      <w:b/>
                                      <w:sz w:val="20"/>
                                      <w:szCs w:val="20"/>
                                      <w:lang w:val="es-MX"/>
                                    </w:rPr>
                                    <w:t>V</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CFDE385" id="Group 783" o:spid="_x0000_s1079" style="position:absolute;left:0;text-align:left;margin-left:0;margin-top:-36pt;width:408.6pt;height:167.1pt;z-index:-251657216;mso-position-horizontal:center" coordorigin="1800,1439" coordsize="8172,33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">
                <v:group id="Group 784" o:spid="_x0000_s1080" style="position:absolute;left:1800;top:1440;width:4140;height:3341" coordorigin="3492,4818" coordsize="4140,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line id="Line 785" o:spid="_x0000_s1081" style="position:absolute;visibility:visible;mso-wrap-style:square" from="4237,5887" to="4237,7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">
                    <v:stroke startarrow="block" endarrow="block"/>
                    <o:lock v:ext="edit" shapetype="f"/>
                  </v:line>
                  <v:group id="Group 786" o:spid="_x0000_s1082" style="position:absolute;left:3492;top:4818;width:4140;height:3341" coordorigin="3492,4818" coordsize="4140,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shape id="Text Box 787" o:spid="_x0000_s1083" type="#_x0000_t202" style="position:absolute;left:3492;top:5288;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" stroked="f">
                      <v:path arrowok="t"/>
                      <v:textbox>
                        <w:txbxContent>
                          <w:p w14:paraId="76983AF5" w14:textId="77777777" w:rsidR="00851830" w:rsidRPr="00E10854" w:rsidRDefault="00851830" w:rsidP="00851830">
                            <w:pPr>
                              <w:jc w:val="center"/>
                              <w:rPr>
                                <w:sz w:val="20"/>
                                <w:szCs w:val="20"/>
                                <w:lang w:val="es-MX"/>
                              </w:rPr>
                            </w:pPr>
                            <w:r w:rsidRPr="00E10854">
                              <w:rPr>
                                <w:sz w:val="20"/>
                                <w:szCs w:val="20"/>
                                <w:lang w:val="es-MX"/>
                              </w:rPr>
                              <w:t>COMPADRE</w:t>
                            </w:r>
                          </w:p>
                          <w:p w14:paraId="491ACFA6"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v:textbox>
                    </v:shape>
                    <v:shape id="Text Box 788" o:spid="_x0000_s1084" type="#_x0000_t202" style="position:absolute;left:6128;top:5280;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" stroked="f">
                      <v:path arrowok="t"/>
                      <v:textbox>
                        <w:txbxContent>
                          <w:p w14:paraId="359E1AF5" w14:textId="77777777" w:rsidR="00851830" w:rsidRPr="00E10854" w:rsidRDefault="00851830" w:rsidP="00851830">
                            <w:pPr>
                              <w:jc w:val="center"/>
                              <w:rPr>
                                <w:sz w:val="20"/>
                                <w:szCs w:val="20"/>
                                <w:lang w:val="es-MX"/>
                              </w:rPr>
                            </w:pPr>
                            <w:r w:rsidRPr="00E10854">
                              <w:rPr>
                                <w:sz w:val="20"/>
                                <w:szCs w:val="20"/>
                                <w:lang w:val="es-MX"/>
                              </w:rPr>
                              <w:t>COMADRE</w:t>
                            </w:r>
                          </w:p>
                          <w:p w14:paraId="0D7CECF8"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v:textbox>
                    </v:shape>
                    <v:line id="Line 789" o:spid="_x0000_s1085" style="position:absolute;visibility:visible;mso-wrap-style:square" from="6917,5887" to="6917,7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">
                      <v:stroke startarrow="block" endarrow="block"/>
                      <o:lock v:ext="edit" shapetype="f"/>
                    </v:line>
                    <v:shape id="Text Box 790" o:spid="_x0000_s1086" type="#_x0000_t202" style="position:absolute;left:3507;top:7147;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" stroked="f">
                      <v:path arrowok="t"/>
                      <v:textbox>
                        <w:txbxContent>
                          <w:p w14:paraId="46EC7865" w14:textId="77777777" w:rsidR="00851830" w:rsidRPr="00E10854" w:rsidRDefault="00851830" w:rsidP="00851830">
                            <w:pPr>
                              <w:jc w:val="center"/>
                              <w:rPr>
                                <w:sz w:val="20"/>
                                <w:szCs w:val="20"/>
                                <w:lang w:val="es-MX"/>
                              </w:rPr>
                            </w:pPr>
                            <w:r w:rsidRPr="00E10854">
                              <w:rPr>
                                <w:sz w:val="20"/>
                                <w:szCs w:val="20"/>
                                <w:lang w:val="es-MX"/>
                              </w:rPr>
                              <w:t>COMPADRE</w:t>
                            </w:r>
                          </w:p>
                          <w:p w14:paraId="78D38E9C"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Alberto</w:t>
                            </w:r>
                            <w:r w:rsidRPr="00E10854">
                              <w:rPr>
                                <w:sz w:val="20"/>
                                <w:szCs w:val="20"/>
                                <w:lang w:val="es-MX"/>
                              </w:rPr>
                              <w:t xml:space="preserve">) </w:t>
                            </w:r>
                          </w:p>
                        </w:txbxContent>
                      </v:textbox>
                    </v:shape>
                    <v:shape id="Text Box 791" o:spid="_x0000_s1087" type="#_x0000_t202" style="position:absolute;left:6143;top:7139;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" stroked="f">
                      <v:path arrowok="t"/>
                      <v:textbox>
                        <w:txbxContent>
                          <w:p w14:paraId="5A59E65E" w14:textId="77777777" w:rsidR="00851830" w:rsidRPr="00E10854" w:rsidRDefault="00851830" w:rsidP="00851830">
                            <w:pPr>
                              <w:jc w:val="center"/>
                              <w:rPr>
                                <w:sz w:val="20"/>
                                <w:szCs w:val="20"/>
                                <w:lang w:val="es-MX"/>
                              </w:rPr>
                            </w:pPr>
                            <w:r w:rsidRPr="00E10854">
                              <w:rPr>
                                <w:sz w:val="20"/>
                                <w:szCs w:val="20"/>
                                <w:lang w:val="es-MX"/>
                              </w:rPr>
                              <w:t>COMADRE</w:t>
                            </w:r>
                          </w:p>
                          <w:p w14:paraId="45E7821C"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Ana</w:t>
                            </w:r>
                            <w:r w:rsidRPr="00E10854">
                              <w:rPr>
                                <w:sz w:val="20"/>
                                <w:szCs w:val="20"/>
                                <w:lang w:val="es-MX"/>
                              </w:rPr>
                              <w:t>)</w:t>
                            </w:r>
                          </w:p>
                        </w:txbxContent>
                      </v:textbox>
                    </v:shape>
                    <v:shape id="Text Box 792" o:spid="_x0000_s1088" type="#_x0000_t202" style="position:absolute;left:3862;top:6320;width:41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" filled="f" stroked="f">
                      <v:path arrowok="t"/>
                      <v:textbox>
                        <w:txbxContent>
                          <w:p w14:paraId="427E0181" w14:textId="77777777" w:rsidR="00851830" w:rsidRPr="00E10854" w:rsidRDefault="00851830" w:rsidP="00851830">
                            <w:pPr>
                              <w:rPr>
                                <w:b/>
                                <w:sz w:val="20"/>
                                <w:szCs w:val="20"/>
                                <w:lang w:val="es-MX"/>
                              </w:rPr>
                            </w:pPr>
                            <w:r>
                              <w:rPr>
                                <w:b/>
                                <w:sz w:val="20"/>
                                <w:szCs w:val="20"/>
                                <w:lang w:val="es-MX"/>
                              </w:rPr>
                              <w:t>V</w:t>
                            </w:r>
                          </w:p>
                        </w:txbxContent>
                      </v:textbox>
                    </v:shape>
                    <v:shape id="Text Box 793" o:spid="_x0000_s1089" type="#_x0000_t202" style="position:absolute;left:6842;top:6320;width:542;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" filled="f" stroked="f">
                      <v:path arrowok="t"/>
                      <v:textbox>
                        <w:txbxContent>
                          <w:p w14:paraId="38B13A8B" w14:textId="77777777" w:rsidR="00851830" w:rsidRPr="00E10854" w:rsidRDefault="00851830" w:rsidP="00851830">
                            <w:pPr>
                              <w:ind w:left="720" w:hanging="720"/>
                              <w:rPr>
                                <w:b/>
                                <w:sz w:val="20"/>
                                <w:szCs w:val="20"/>
                                <w:lang w:val="es-MX"/>
                              </w:rPr>
                            </w:pPr>
                            <w:r>
                              <w:rPr>
                                <w:b/>
                                <w:sz w:val="20"/>
                                <w:szCs w:val="20"/>
                                <w:lang w:val="es-MX"/>
                              </w:rPr>
                              <w:t>T</w:t>
                            </w:r>
                          </w:p>
                        </w:txbxContent>
                      </v:textbox>
                    </v:shape>
                    <v:shape id="Text Box 794" o:spid="_x0000_s1090" type="#_x0000_t202" style="position:absolute;left:5652;top:580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" filled="f" stroked="f">
                      <v:path arrowok="t"/>
                      <v:textbox>
                        <w:txbxContent>
                          <w:p w14:paraId="17B7EE31" w14:textId="77777777" w:rsidR="00851830" w:rsidRPr="00E10854" w:rsidRDefault="00851830" w:rsidP="00851830">
                            <w:pPr>
                              <w:rPr>
                                <w:b/>
                                <w:sz w:val="20"/>
                                <w:szCs w:val="20"/>
                                <w:lang w:val="es-MX"/>
                              </w:rPr>
                            </w:pPr>
                            <w:r>
                              <w:rPr>
                                <w:b/>
                                <w:sz w:val="20"/>
                                <w:szCs w:val="20"/>
                                <w:lang w:val="es-MX"/>
                              </w:rPr>
                              <w:t>V</w:t>
                            </w:r>
                          </w:p>
                        </w:txbxContent>
                      </v:textbox>
                    </v:shape>
                    <v:rect id="Rectangle 795" o:spid="_x0000_s1091" style="position:absolute;left:3671;top:5280;width:3723;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" filled="f" strokeweight="1pt">
                      <v:path arrowok="t"/>
                    </v:rect>
                    <v:rect id="Rectangle 796" o:spid="_x0000_s1092" style="position:absolute;left:3652;top:4818;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" filled="f" stroked="f">
                      <v:path arrowok="t"/>
                      <v:textbox>
                        <w:txbxContent>
                          <w:p w14:paraId="69718ED3" w14:textId="77777777" w:rsidR="00851830" w:rsidRPr="00B24423" w:rsidRDefault="00851830" w:rsidP="00851830">
                            <w:pPr>
                              <w:rPr>
                                <w:b/>
                                <w:lang w:val="es-MX"/>
                              </w:rPr>
                            </w:pPr>
                            <w:r>
                              <w:rPr>
                                <w:b/>
                                <w:lang w:val="es-MX"/>
                              </w:rPr>
                              <w:t>(3)</w:t>
                            </w:r>
                          </w:p>
                        </w:txbxContent>
                      </v:textbox>
                    </v:rect>
                    <v:shape id="Text Box 797" o:spid="_x0000_s1093" type="#_x0000_t202" style="position:absolute;left:5112;top:7799;width:23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" stroked="f">
                      <v:path arrowok="t"/>
                      <v:textbox>
                        <w:txbxContent>
                          <w:p w14:paraId="29AAC031"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v:textbox>
                    </v:shape>
                    <v:shape id="Text Box 798" o:spid="_x0000_s1094" type="#_x0000_t202" style="position:absolute;left:5112;top:688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" filled="f" stroked="f">
                      <v:path arrowok="t"/>
                      <v:textbox>
                        <w:txbxContent>
                          <w:p w14:paraId="75F6E4BE" w14:textId="77777777" w:rsidR="00851830" w:rsidRPr="00E10854" w:rsidRDefault="00851830" w:rsidP="00851830">
                            <w:pPr>
                              <w:rPr>
                                <w:b/>
                                <w:sz w:val="20"/>
                                <w:szCs w:val="20"/>
                                <w:lang w:val="es-MX"/>
                              </w:rPr>
                            </w:pPr>
                            <w:r>
                              <w:rPr>
                                <w:b/>
                                <w:sz w:val="20"/>
                                <w:szCs w:val="20"/>
                                <w:lang w:val="es-MX"/>
                              </w:rPr>
                              <w:t>V</w:t>
                            </w:r>
                          </w:p>
                        </w:txbxContent>
                      </v:textbox>
                    </v:shape>
                    <v:group id="Group 799" o:spid="_x0000_s1095" style="position:absolute;left:4692;top:5607;width:1844;height:1844" coordorigin="4752,360" coordsize="1844,1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line id="Line 800" o:spid="_x0000_s1096" style="position:absolute;rotation:45;visibility:visible;mso-wrap-style:square" from="5944,428" to="5944,17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">
                        <v:stroke startarrow="block"/>
                        <o:lock v:ext="edit" shapetype="f"/>
                      </v:line>
                      <v:line id="Line 801" o:spid="_x0000_s1097" style="position:absolute;rotation:45;visibility:visible;mso-wrap-style:square" from="5404,788" to="5404,20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">
                        <v:stroke endarrow="block"/>
                        <o:lock v:ext="edit" shapetype="f"/>
                      </v:line>
                      <v:line id="Line 802" o:spid="_x0000_s1098" style="position:absolute;rotation:135;visibility:visible;mso-wrap-style:square" from="5832,900" to="5848,2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">
                        <v:stroke startarrow="block"/>
                        <o:lock v:ext="edit" shapetype="f"/>
                      </v:line>
                      <v:line id="Line 803" o:spid="_x0000_s1099" style="position:absolute;rotation:135;visibility:visible;mso-wrap-style:square" from="5472,360" to="5478,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">
                        <v:stroke endarrow="block"/>
                        <o:lock v:ext="edit" shapetype="f"/>
                      </v:line>
                    </v:group>
                    <v:shape id="Text Box 804" o:spid="_x0000_s1100" type="#_x0000_t202" style="position:absolute;left:4752;top:598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" filled="f" stroked="f">
                      <v:path arrowok="t"/>
                      <v:textbox>
                        <w:txbxContent>
                          <w:p w14:paraId="1E8C46F6" w14:textId="77777777" w:rsidR="00851830" w:rsidRPr="00E10854" w:rsidRDefault="00851830" w:rsidP="00851830">
                            <w:pPr>
                              <w:rPr>
                                <w:b/>
                                <w:sz w:val="20"/>
                                <w:szCs w:val="20"/>
                                <w:lang w:val="es-MX"/>
                              </w:rPr>
                            </w:pPr>
                            <w:r>
                              <w:rPr>
                                <w:b/>
                                <w:sz w:val="20"/>
                                <w:szCs w:val="20"/>
                                <w:lang w:val="es-MX"/>
                              </w:rPr>
                              <w:t>T</w:t>
                            </w:r>
                          </w:p>
                        </w:txbxContent>
                      </v:textbox>
                    </v:shape>
                    <v:shape id="Text Box 805" o:spid="_x0000_s1101" type="#_x0000_t202" style="position:absolute;left:6012;top:6527;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" filled="f" stroked="f">
                      <v:path arrowok="t"/>
                      <v:textbox>
                        <w:txbxContent>
                          <w:p w14:paraId="1E148DFF" w14:textId="77777777" w:rsidR="00851830" w:rsidRPr="00E10854" w:rsidRDefault="00851830" w:rsidP="00851830">
                            <w:pPr>
                              <w:rPr>
                                <w:b/>
                                <w:sz w:val="20"/>
                                <w:szCs w:val="20"/>
                                <w:lang w:val="es-MX"/>
                              </w:rPr>
                            </w:pPr>
                            <w:r>
                              <w:rPr>
                                <w:b/>
                                <w:sz w:val="20"/>
                                <w:szCs w:val="20"/>
                                <w:lang w:val="es-MX"/>
                              </w:rPr>
                              <w:t>V</w:t>
                            </w:r>
                          </w:p>
                        </w:txbxContent>
                      </v:textbox>
                    </v:shape>
                  </v:group>
                </v:group>
                <v:group id="Group 806" o:spid="_x0000_s1102" style="position:absolute;left:5832;top:1439;width:4140;height:3341" coordorigin="6012,5940" coordsize="4140,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shape id="Text Box 807" o:spid="_x0000_s1103" type="#_x0000_t202" style="position:absolute;left:8022;top:7949;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" filled="f" stroked="f">
                    <v:path arrowok="t"/>
                    <v:textbox>
                      <w:txbxContent>
                        <w:p w14:paraId="09CCB299" w14:textId="77777777" w:rsidR="00851830" w:rsidRPr="00E10854" w:rsidRDefault="00851830" w:rsidP="00851830">
                          <w:pPr>
                            <w:rPr>
                              <w:b/>
                              <w:sz w:val="20"/>
                              <w:szCs w:val="20"/>
                              <w:lang w:val="es-MX"/>
                            </w:rPr>
                          </w:pPr>
                          <w:r>
                            <w:rPr>
                              <w:b/>
                              <w:sz w:val="20"/>
                              <w:szCs w:val="20"/>
                              <w:lang w:val="es-MX"/>
                            </w:rPr>
                            <w:t>V</w:t>
                          </w:r>
                        </w:p>
                      </w:txbxContent>
                    </v:textbox>
                  </v:shape>
                  <v:shape id="Text Box 808" o:spid="_x0000_s1104" type="#_x0000_t202" style="position:absolute;left:7332;top:7120;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" filled="f" stroked="f">
                    <v:path arrowok="t"/>
                    <v:textbox>
                      <w:txbxContent>
                        <w:p w14:paraId="5F2AFA14" w14:textId="77777777" w:rsidR="00851830" w:rsidRPr="00E10854" w:rsidRDefault="00851830" w:rsidP="00851830">
                          <w:pPr>
                            <w:rPr>
                              <w:b/>
                              <w:sz w:val="20"/>
                              <w:szCs w:val="20"/>
                              <w:lang w:val="es-MX"/>
                            </w:rPr>
                          </w:pPr>
                          <w:r>
                            <w:rPr>
                              <w:b/>
                              <w:sz w:val="20"/>
                              <w:szCs w:val="20"/>
                              <w:lang w:val="es-MX"/>
                            </w:rPr>
                            <w:t>T</w:t>
                          </w:r>
                        </w:p>
                      </w:txbxContent>
                    </v:textbox>
                  </v:shape>
                  <v:line id="Line 809" o:spid="_x0000_s1105" style="position:absolute;visibility:visible;mso-wrap-style:square" from="6757,7009" to="6757,8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">
                    <v:stroke startarrow="block" endarrow="block"/>
                    <o:lock v:ext="edit" shapetype="f"/>
                  </v:line>
                  <v:shape id="Text Box 810" o:spid="_x0000_s1106" type="#_x0000_t202" style="position:absolute;left:6012;top:6410;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" stroked="f">
                    <v:path arrowok="t"/>
                    <v:textbox>
                      <w:txbxContent>
                        <w:p w14:paraId="44D74B48" w14:textId="77777777" w:rsidR="00851830" w:rsidRPr="00E10854" w:rsidRDefault="00851830" w:rsidP="00851830">
                          <w:pPr>
                            <w:jc w:val="center"/>
                            <w:rPr>
                              <w:sz w:val="20"/>
                              <w:szCs w:val="20"/>
                              <w:lang w:val="es-MX"/>
                            </w:rPr>
                          </w:pPr>
                          <w:r w:rsidRPr="00E10854">
                            <w:rPr>
                              <w:sz w:val="20"/>
                              <w:szCs w:val="20"/>
                              <w:lang w:val="es-MX"/>
                            </w:rPr>
                            <w:t>COMPADRE</w:t>
                          </w:r>
                        </w:p>
                        <w:p w14:paraId="126FD789"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v:textbox>
                  </v:shape>
                  <v:shape id="Text Box 811" o:spid="_x0000_s1107" type="#_x0000_t202" style="position:absolute;left:8648;top:6402;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" stroked="f">
                    <v:path arrowok="t"/>
                    <v:textbox>
                      <w:txbxContent>
                        <w:p w14:paraId="596FC0D1" w14:textId="77777777" w:rsidR="00851830" w:rsidRPr="00E10854" w:rsidRDefault="00851830" w:rsidP="00851830">
                          <w:pPr>
                            <w:jc w:val="center"/>
                            <w:rPr>
                              <w:sz w:val="20"/>
                              <w:szCs w:val="20"/>
                              <w:lang w:val="es-MX"/>
                            </w:rPr>
                          </w:pPr>
                          <w:r w:rsidRPr="00E10854">
                            <w:rPr>
                              <w:sz w:val="20"/>
                              <w:szCs w:val="20"/>
                              <w:lang w:val="es-MX"/>
                            </w:rPr>
                            <w:t>COMADRE</w:t>
                          </w:r>
                        </w:p>
                        <w:p w14:paraId="2F44F38F"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v:textbox>
                  </v:shape>
                  <v:shape id="Text Box 812" o:spid="_x0000_s1108" type="#_x0000_t202" style="position:absolute;left:6027;top:8269;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" stroked="f">
                    <v:path arrowok="t"/>
                    <v:textbox>
                      <w:txbxContent>
                        <w:p w14:paraId="5CD86264" w14:textId="77777777" w:rsidR="00851830" w:rsidRPr="00E10854" w:rsidRDefault="00851830" w:rsidP="00851830">
                          <w:pPr>
                            <w:jc w:val="center"/>
                            <w:rPr>
                              <w:sz w:val="20"/>
                              <w:szCs w:val="20"/>
                              <w:lang w:val="es-MX"/>
                            </w:rPr>
                          </w:pPr>
                          <w:r w:rsidRPr="00E10854">
                            <w:rPr>
                              <w:sz w:val="20"/>
                              <w:szCs w:val="20"/>
                              <w:lang w:val="es-MX"/>
                            </w:rPr>
                            <w:t>COMPADRE</w:t>
                          </w:r>
                        </w:p>
                        <w:p w14:paraId="74438B84"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Juanito</w:t>
                          </w:r>
                          <w:r w:rsidRPr="00E10854">
                            <w:rPr>
                              <w:sz w:val="20"/>
                              <w:szCs w:val="20"/>
                              <w:lang w:val="es-MX"/>
                            </w:rPr>
                            <w:t xml:space="preserve">) </w:t>
                          </w:r>
                        </w:p>
                      </w:txbxContent>
                    </v:textbox>
                  </v:shape>
                  <v:shape id="Text Box 813" o:spid="_x0000_s1109" type="#_x0000_t202" style="position:absolute;left:8663;top:8261;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" stroked="f">
                    <v:path arrowok="t"/>
                    <v:textbox>
                      <w:txbxContent>
                        <w:p w14:paraId="2D83D02D" w14:textId="77777777" w:rsidR="00851830" w:rsidRPr="00E10854" w:rsidRDefault="00851830" w:rsidP="00851830">
                          <w:pPr>
                            <w:jc w:val="center"/>
                            <w:rPr>
                              <w:sz w:val="20"/>
                              <w:szCs w:val="20"/>
                              <w:lang w:val="es-MX"/>
                            </w:rPr>
                          </w:pPr>
                          <w:r w:rsidRPr="00E10854">
                            <w:rPr>
                              <w:sz w:val="20"/>
                              <w:szCs w:val="20"/>
                              <w:lang w:val="es-MX"/>
                            </w:rPr>
                            <w:t>COMADRE</w:t>
                          </w:r>
                        </w:p>
                        <w:p w14:paraId="34D61AA0"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Martita</w:t>
                          </w:r>
                          <w:r w:rsidRPr="00E10854">
                            <w:rPr>
                              <w:sz w:val="20"/>
                              <w:szCs w:val="20"/>
                              <w:lang w:val="es-MX"/>
                            </w:rPr>
                            <w:t>)</w:t>
                          </w:r>
                        </w:p>
                      </w:txbxContent>
                    </v:textbox>
                  </v:shape>
                  <v:shape id="Text Box 814" o:spid="_x0000_s1110" type="#_x0000_t202" style="position:absolute;left:6382;top:7442;width:41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" filled="f" stroked="f">
                    <v:path arrowok="t"/>
                    <v:textbox>
                      <w:txbxContent>
                        <w:p w14:paraId="61ACAC59" w14:textId="77777777" w:rsidR="00851830" w:rsidRPr="00E10854" w:rsidRDefault="00851830" w:rsidP="00851830">
                          <w:pPr>
                            <w:rPr>
                              <w:b/>
                              <w:sz w:val="20"/>
                              <w:szCs w:val="20"/>
                              <w:lang w:val="es-MX"/>
                            </w:rPr>
                          </w:pPr>
                          <w:r>
                            <w:rPr>
                              <w:b/>
                              <w:sz w:val="20"/>
                              <w:szCs w:val="20"/>
                              <w:lang w:val="es-MX"/>
                            </w:rPr>
                            <w:t>V</w:t>
                          </w:r>
                        </w:p>
                      </w:txbxContent>
                    </v:textbox>
                  </v:shape>
                  <v:shape id="Text Box 815" o:spid="_x0000_s1111" type="#_x0000_t202" style="position:absolute;left:8172;top:6929;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" filled="f" stroked="f">
                    <v:path arrowok="t"/>
                    <v:textbox>
                      <w:txbxContent>
                        <w:p w14:paraId="5B9E2819" w14:textId="77777777" w:rsidR="00851830" w:rsidRPr="00E10854" w:rsidRDefault="00851830" w:rsidP="00851830">
                          <w:pPr>
                            <w:rPr>
                              <w:b/>
                              <w:sz w:val="20"/>
                              <w:szCs w:val="20"/>
                              <w:lang w:val="es-MX"/>
                            </w:rPr>
                          </w:pPr>
                          <w:r>
                            <w:rPr>
                              <w:b/>
                              <w:sz w:val="20"/>
                              <w:szCs w:val="20"/>
                              <w:lang w:val="es-MX"/>
                            </w:rPr>
                            <w:t>V</w:t>
                          </w:r>
                        </w:p>
                      </w:txbxContent>
                    </v:textbox>
                  </v:shape>
                  <v:rect id="Rectangle 816" o:spid="_x0000_s1112" style="position:absolute;left:6191;top:6402;width:3723;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" filled="f" strokeweight="1pt">
                    <v:path arrowok="t"/>
                  </v:rect>
                  <v:rect id="Rectangle 817" o:spid="_x0000_s1113" style="position:absolute;left:6172;top:5940;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" filled="f" stroked="f">
                    <v:path arrowok="t"/>
                    <v:textbox>
                      <w:txbxContent>
                        <w:p w14:paraId="70A818F9" w14:textId="77777777" w:rsidR="00851830" w:rsidRPr="00B24423" w:rsidRDefault="00851830" w:rsidP="00851830">
                          <w:pPr>
                            <w:rPr>
                              <w:b/>
                              <w:lang w:val="es-MX"/>
                            </w:rPr>
                          </w:pPr>
                          <w:r>
                            <w:rPr>
                              <w:b/>
                              <w:lang w:val="es-MX"/>
                            </w:rPr>
                            <w:t>(4)</w:t>
                          </w:r>
                        </w:p>
                      </w:txbxContent>
                    </v:textbox>
                  </v:rect>
                  <v:shape id="Text Box 818" o:spid="_x0000_s1114" type="#_x0000_t202" style="position:absolute;left:7632;top:8921;width:23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" stroked="f">
                    <v:path arrowok="t"/>
                    <v:textbox>
                      <w:txbxContent>
                        <w:p w14:paraId="69A41147"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v:textbox>
                  </v:shape>
                  <v:group id="Group 819" o:spid="_x0000_s1115" style="position:absolute;left:7212;top:6729;width:1844;height:1844" coordorigin="4752,360" coordsize="1844,1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">
                    <v:line id="Line 820" o:spid="_x0000_s1116" style="position:absolute;rotation:45;visibility:visible;mso-wrap-style:square" from="5944,428" to="5944,17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">
                      <v:stroke startarrow="block"/>
                      <o:lock v:ext="edit" shapetype="f"/>
                    </v:line>
                    <v:line id="Line 821" o:spid="_x0000_s1117" style="position:absolute;rotation:45;visibility:visible;mso-wrap-style:square" from="5404,788" to="5404,20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">
                      <v:stroke endarrow="block"/>
                      <o:lock v:ext="edit" shapetype="f"/>
                    </v:line>
                    <v:line id="Line 822" o:spid="_x0000_s1118" style="position:absolute;rotation:135;visibility:visible;mso-wrap-style:square" from="5832,900" to="5848,2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">
                      <v:stroke startarrow="block"/>
                      <o:lock v:ext="edit" shapetype="f"/>
                    </v:line>
                    <v:line id="Line 823" o:spid="_x0000_s1119" style="position:absolute;rotation:135;visibility:visible;mso-wrap-style:square" from="5472,360" to="5478,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">
                      <v:stroke endarrow="block"/>
                      <o:lock v:ext="edit" shapetype="f"/>
                    </v:line>
                  </v:group>
                  <v:group id="Group 824" o:spid="_x0000_s1120" style="position:absolute;left:9042;top:6900;width:852;height:1435" coordorigin="9042,6900" coordsize="852,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line id="Line 825" o:spid="_x0000_s1121" style="position:absolute;visibility:visible;mso-wrap-style:square" from="9582,7000" to="9582,79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">
                      <v:stroke startarrow="block"/>
                      <o:lock v:ext="edit" shapetype="f"/>
                    </v:line>
                    <v:shape id="Text Box 826" o:spid="_x0000_s1122" type="#_x0000_t202" style="position:absolute;left:9042;top:6900;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" filled="f" stroked="f">
                      <v:path arrowok="t"/>
                      <v:textbox>
                        <w:txbxContent>
                          <w:p w14:paraId="341AB22D" w14:textId="77777777" w:rsidR="00851830" w:rsidRPr="00E10854" w:rsidRDefault="00851830" w:rsidP="00851830">
                            <w:pPr>
                              <w:ind w:left="720" w:hanging="720"/>
                              <w:rPr>
                                <w:b/>
                                <w:sz w:val="20"/>
                                <w:szCs w:val="20"/>
                                <w:lang w:val="es-MX"/>
                              </w:rPr>
                            </w:pPr>
                            <w:r>
                              <w:rPr>
                                <w:b/>
                                <w:sz w:val="20"/>
                                <w:szCs w:val="20"/>
                                <w:lang w:val="es-MX"/>
                              </w:rPr>
                              <w:t>T</w:t>
                            </w:r>
                          </w:p>
                        </w:txbxContent>
                      </v:textbox>
                    </v:shape>
                    <v:line id="Line 827" o:spid="_x0000_s1123" style="position:absolute;visibility:visible;mso-wrap-style:square" from="9282,7250" to="9282,8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">
                      <v:stroke endarrow="block"/>
                      <o:lock v:ext="edit" shapetype="f"/>
                    </v:line>
                    <v:shape id="Text Box 828" o:spid="_x0000_s1124" type="#_x0000_t202" style="position:absolute;left:9352;top:7940;width:542;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" filled="f" stroked="f">
                      <v:path arrowok="t"/>
                      <v:textbox>
                        <w:txbxContent>
                          <w:p w14:paraId="4319E007" w14:textId="77777777" w:rsidR="00851830" w:rsidRPr="00E10854" w:rsidRDefault="00851830" w:rsidP="00851830">
                            <w:pPr>
                              <w:ind w:left="720" w:hanging="720"/>
                              <w:rPr>
                                <w:b/>
                                <w:sz w:val="20"/>
                                <w:szCs w:val="20"/>
                                <w:lang w:val="es-MX"/>
                              </w:rPr>
                            </w:pPr>
                            <w:r>
                              <w:rPr>
                                <w:b/>
                                <w:sz w:val="20"/>
                                <w:szCs w:val="20"/>
                                <w:lang w:val="es-MX"/>
                              </w:rPr>
                              <w:t>V</w:t>
                            </w:r>
                          </w:p>
                        </w:txbxContent>
                      </v:textbox>
                    </v:shape>
                  </v:group>
                </v:group>
                <w10:wrap type="tight"/>
              </v:group>
            </w:pict>
          </mc:Fallback>
        </mc:AlternateContent>
      </w:r>
    </w:p>
    <w:p w14:paraId="7A194A7C" w14:textId="77777777" w:rsidR="00851830" w:rsidRPr="001277C5" w:rsidRDefault="00851830" w:rsidP="001277C5">
      <w:pPr>
        <w:spacing w:before="120" w:after="120" w:line="360" w:lineRule="auto"/>
        <w:ind w:right="-46"/>
        <w:rPr>
          <w:rFonts w:ascii="Sylfaen" w:hAnsi="Sylfaen"/>
          <w:color w:val="000000" w:themeColor="text1"/>
        </w:rPr>
      </w:pPr>
    </w:p>
    <w:p w14:paraId="30FE7696" w14:textId="77777777" w:rsidR="001277C5" w:rsidRDefault="001277C5" w:rsidP="001277C5">
      <w:pPr>
        <w:spacing w:before="120" w:after="120" w:line="360" w:lineRule="auto"/>
        <w:ind w:right="-46"/>
        <w:jc w:val="both"/>
        <w:rPr>
          <w:rFonts w:ascii="Sylfaen" w:hAnsi="Sylfaen"/>
          <w:color w:val="000000" w:themeColor="text1"/>
        </w:rPr>
      </w:pPr>
    </w:p>
    <w:p w14:paraId="374B6A83" w14:textId="31875CC3"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Chart (3) and (4) are other examples. In both of them we have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 accompanied in chart (3) by Alberto and Ana, who are in their mid-fifties; and by Juanito and </w:t>
      </w:r>
      <w:proofErr w:type="spellStart"/>
      <w:r w:rsidRPr="001277C5">
        <w:rPr>
          <w:rFonts w:ascii="Sylfaen" w:hAnsi="Sylfaen"/>
          <w:color w:val="000000" w:themeColor="text1"/>
        </w:rPr>
        <w:t>Martita</w:t>
      </w:r>
      <w:proofErr w:type="spellEnd"/>
      <w:r w:rsidRPr="001277C5">
        <w:rPr>
          <w:rFonts w:ascii="Sylfaen" w:hAnsi="Sylfaen"/>
          <w:color w:val="000000" w:themeColor="text1"/>
        </w:rPr>
        <w:t xml:space="preserve">, who are in their </w:t>
      </w:r>
      <w:proofErr w:type="gramStart"/>
      <w:r w:rsidRPr="001277C5">
        <w:rPr>
          <w:rFonts w:ascii="Sylfaen" w:hAnsi="Sylfaen"/>
          <w:color w:val="000000" w:themeColor="text1"/>
        </w:rPr>
        <w:t>late-forties</w:t>
      </w:r>
      <w:proofErr w:type="gramEnd"/>
      <w:r w:rsidRPr="001277C5">
        <w:rPr>
          <w:rFonts w:ascii="Sylfaen" w:hAnsi="Sylfaen"/>
          <w:color w:val="000000" w:themeColor="text1"/>
        </w:rPr>
        <w:t xml:space="preserve">, in chart (4).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 are Ana and </w:t>
      </w:r>
      <w:proofErr w:type="spellStart"/>
      <w:r w:rsidRPr="001277C5">
        <w:rPr>
          <w:rFonts w:ascii="Sylfaen" w:hAnsi="Sylfaen"/>
          <w:color w:val="000000" w:themeColor="text1"/>
        </w:rPr>
        <w:t>Martita’s</w:t>
      </w:r>
      <w:proofErr w:type="spellEnd"/>
      <w:r w:rsidRPr="001277C5">
        <w:rPr>
          <w:rFonts w:ascii="Sylfaen" w:hAnsi="Sylfaen"/>
          <w:color w:val="000000" w:themeColor="text1"/>
        </w:rPr>
        <w:t xml:space="preserve"> uncle and aunt-in-law respectively; both women have a very good relationship with Carmelita, but the fact that Ana moved to live with them for five years soon after they got their first child, enabled her to become closer friends with Carmelita than </w:t>
      </w:r>
      <w:proofErr w:type="spellStart"/>
      <w:r w:rsidRPr="001277C5">
        <w:rPr>
          <w:rFonts w:ascii="Sylfaen" w:hAnsi="Sylfaen"/>
          <w:color w:val="000000" w:themeColor="text1"/>
        </w:rPr>
        <w:t>Martita</w:t>
      </w:r>
      <w:proofErr w:type="spellEnd"/>
      <w:r w:rsidRPr="001277C5">
        <w:rPr>
          <w:rFonts w:ascii="Sylfaen" w:hAnsi="Sylfaen"/>
          <w:color w:val="000000" w:themeColor="text1"/>
        </w:rPr>
        <w:t xml:space="preserve">. This explains why Ana and Carmelita use symmetrical T-T whilst Carmelita and </w:t>
      </w:r>
      <w:proofErr w:type="spellStart"/>
      <w:r w:rsidRPr="001277C5">
        <w:rPr>
          <w:rFonts w:ascii="Sylfaen" w:hAnsi="Sylfaen"/>
          <w:color w:val="000000" w:themeColor="text1"/>
        </w:rPr>
        <w:t>Martita</w:t>
      </w:r>
      <w:proofErr w:type="spellEnd"/>
      <w:r w:rsidRPr="001277C5">
        <w:rPr>
          <w:rFonts w:ascii="Sylfaen" w:hAnsi="Sylfaen"/>
          <w:color w:val="000000" w:themeColor="text1"/>
        </w:rPr>
        <w:t xml:space="preserve"> use asymmetrical T-V.  In other words, the latter dyad remains similar to the dyads formed by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his nieces, in that it follows the asymmetrical T-V address form that an uncle-niece relationship requires, despite the friendship between Carmelita and </w:t>
      </w:r>
      <w:proofErr w:type="spellStart"/>
      <w:r w:rsidRPr="001277C5">
        <w:rPr>
          <w:rFonts w:ascii="Sylfaen" w:hAnsi="Sylfaen"/>
          <w:color w:val="000000" w:themeColor="text1"/>
        </w:rPr>
        <w:t>Martita</w:t>
      </w:r>
      <w:proofErr w:type="spellEnd"/>
      <w:r w:rsidRPr="001277C5">
        <w:rPr>
          <w:rFonts w:ascii="Sylfaen" w:hAnsi="Sylfaen"/>
          <w:color w:val="000000" w:themeColor="text1"/>
        </w:rPr>
        <w:t xml:space="preserve">.  Carmelita and Ana’s dyad resembles the one formed by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Anita in chart (2), in the sense that their solidarity symmetry T-T precedes their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Furthermore, this dyad can be explained using Gilman and Ford’s (1961: 145) paper which describes the ‘temporal progression of address form’ towards friendship in American English; in this case we could propose that since Carmelita is Ana’s aunt, Carmelita and Ana’s dyad started with them using asymmetrical address V-T, but as time passed, they became friends and they eventually switched to mutual T-T. Later on, when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was established between them they chose not to shift to V-V or to V-T because it would have meant going backwards in the progression towards friendship or solidarity.</w:t>
      </w:r>
    </w:p>
    <w:p w14:paraId="6341F9FB" w14:textId="77777777" w:rsidR="00851830" w:rsidRPr="001277C5" w:rsidRDefault="00851830" w:rsidP="001277C5">
      <w:pPr>
        <w:spacing w:before="120" w:after="120" w:line="360" w:lineRule="auto"/>
        <w:ind w:right="-46"/>
        <w:jc w:val="both"/>
        <w:rPr>
          <w:rFonts w:ascii="Sylfaen" w:hAnsi="Sylfaen"/>
          <w:i/>
          <w:color w:val="000000" w:themeColor="text1"/>
        </w:rPr>
      </w:pPr>
    </w:p>
    <w:p w14:paraId="751FFC94" w14:textId="77777777" w:rsidR="00851830" w:rsidRPr="001277C5" w:rsidRDefault="00851830" w:rsidP="001277C5">
      <w:pPr>
        <w:pStyle w:val="Heading2"/>
        <w:spacing w:before="120" w:after="120" w:line="360" w:lineRule="auto"/>
        <w:rPr>
          <w:rFonts w:ascii="Sylfaen" w:hAnsi="Sylfaen"/>
          <w:i/>
          <w:iCs/>
          <w:color w:val="000000" w:themeColor="text1"/>
          <w:sz w:val="22"/>
          <w:szCs w:val="22"/>
        </w:rPr>
      </w:pPr>
      <w:proofErr w:type="spellStart"/>
      <w:r w:rsidRPr="001277C5">
        <w:rPr>
          <w:rFonts w:ascii="Sylfaen" w:hAnsi="Sylfaen"/>
          <w:i/>
          <w:iCs/>
          <w:color w:val="000000" w:themeColor="text1"/>
          <w:sz w:val="22"/>
          <w:szCs w:val="22"/>
        </w:rPr>
        <w:lastRenderedPageBreak/>
        <w:t>Compadrazgo</w:t>
      </w:r>
      <w:proofErr w:type="spellEnd"/>
      <w:r w:rsidRPr="001277C5">
        <w:rPr>
          <w:rFonts w:ascii="Sylfaen" w:hAnsi="Sylfaen"/>
          <w:i/>
          <w:iCs/>
          <w:color w:val="000000" w:themeColor="text1"/>
          <w:sz w:val="22"/>
          <w:szCs w:val="22"/>
        </w:rPr>
        <w:t xml:space="preserve"> among friends</w:t>
      </w:r>
    </w:p>
    <w:p w14:paraId="6729B745"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The </w:t>
      </w:r>
      <w:proofErr w:type="spellStart"/>
      <w:r w:rsidRPr="001277C5">
        <w:rPr>
          <w:rFonts w:ascii="Sylfaen" w:hAnsi="Sylfaen"/>
          <w:color w:val="000000" w:themeColor="text1"/>
        </w:rPr>
        <w:t>compadrazgo</w:t>
      </w:r>
      <w:proofErr w:type="spellEnd"/>
      <w:r w:rsidRPr="001277C5">
        <w:rPr>
          <w:rFonts w:ascii="Sylfaen" w:hAnsi="Sylfaen"/>
          <w:color w:val="000000" w:themeColor="text1"/>
        </w:rPr>
        <w:t xml:space="preserve"> relationships in the previous charts have been mainly influenced by the kinship and friendship ties held before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started; therefore, we may expect symmetrical T-T to be used in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among friends; however, in the charts below we see that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among friends may in some cases present symmetrical V-V. </w:t>
      </w:r>
    </w:p>
    <w:p w14:paraId="4668B57F"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noProof/>
          <w:color w:val="000000" w:themeColor="text1"/>
        </w:rPr>
        <mc:AlternateContent>
          <mc:Choice Requires="wpg">
            <w:drawing>
              <wp:anchor distT="0" distB="0" distL="114300" distR="114300" simplePos="0" relativeHeight="251662336" behindDoc="0" locked="0" layoutInCell="1" allowOverlap="1" wp14:anchorId="173A54F2" wp14:editId="33D975B2">
                <wp:simplePos x="0" y="0"/>
                <wp:positionH relativeFrom="column">
                  <wp:align>center</wp:align>
                </wp:positionH>
                <wp:positionV relativeFrom="paragraph">
                  <wp:posOffset>87630</wp:posOffset>
                </wp:positionV>
                <wp:extent cx="2628900" cy="2121535"/>
                <wp:effectExtent l="0" t="0" r="0" b="0"/>
                <wp:wrapSquare wrapText="bothSides"/>
                <wp:docPr id="40"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121535"/>
                          <a:chOff x="4032" y="3804"/>
                          <a:chExt cx="4140" cy="3341"/>
                        </a:xfrm>
                      </wpg:grpSpPr>
                      <wps:wsp>
                        <wps:cNvPr id="41" name="Rectangle 884"/>
                        <wps:cNvSpPr>
                          <a:spLocks/>
                        </wps:cNvSpPr>
                        <wps:spPr bwMode="auto">
                          <a:xfrm>
                            <a:off x="4212" y="4320"/>
                            <a:ext cx="3723" cy="24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885"/>
                        <wpg:cNvGrpSpPr>
                          <a:grpSpLocks/>
                        </wpg:cNvGrpSpPr>
                        <wpg:grpSpPr bwMode="auto">
                          <a:xfrm>
                            <a:off x="4032" y="3804"/>
                            <a:ext cx="4140" cy="3341"/>
                            <a:chOff x="4032" y="2700"/>
                            <a:chExt cx="4140" cy="3341"/>
                          </a:xfrm>
                        </wpg:grpSpPr>
                        <wps:wsp>
                          <wps:cNvPr id="43" name="Text Box 886"/>
                          <wps:cNvSpPr txBox="1">
                            <a:spLocks/>
                          </wps:cNvSpPr>
                          <wps:spPr bwMode="auto">
                            <a:xfrm>
                              <a:off x="4032" y="3170"/>
                              <a:ext cx="148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16FCA" w14:textId="77777777" w:rsidR="00851830" w:rsidRPr="00E10854" w:rsidRDefault="00851830" w:rsidP="00851830">
                                <w:pPr>
                                  <w:jc w:val="center"/>
                                  <w:rPr>
                                    <w:sz w:val="20"/>
                                    <w:szCs w:val="20"/>
                                    <w:lang w:val="es-MX"/>
                                  </w:rPr>
                                </w:pPr>
                                <w:r w:rsidRPr="00E10854">
                                  <w:rPr>
                                    <w:sz w:val="20"/>
                                    <w:szCs w:val="20"/>
                                    <w:lang w:val="es-MX"/>
                                  </w:rPr>
                                  <w:t>COMPADRE</w:t>
                                </w:r>
                              </w:p>
                              <w:p w14:paraId="115A8242"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wps:txbx>
                          <wps:bodyPr rot="0" vert="horz" wrap="square" lIns="91440" tIns="45720" rIns="91440" bIns="45720" anchor="t" anchorCtr="0" upright="1">
                            <a:noAutofit/>
                          </wps:bodyPr>
                        </wps:wsp>
                        <wps:wsp>
                          <wps:cNvPr id="44" name="Text Box 887"/>
                          <wps:cNvSpPr txBox="1">
                            <a:spLocks/>
                          </wps:cNvSpPr>
                          <wps:spPr bwMode="auto">
                            <a:xfrm>
                              <a:off x="6668" y="3162"/>
                              <a:ext cx="148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FD53B" w14:textId="77777777" w:rsidR="00851830" w:rsidRPr="00E10854" w:rsidRDefault="00851830" w:rsidP="00851830">
                                <w:pPr>
                                  <w:jc w:val="center"/>
                                  <w:rPr>
                                    <w:sz w:val="20"/>
                                    <w:szCs w:val="20"/>
                                    <w:lang w:val="es-MX"/>
                                  </w:rPr>
                                </w:pPr>
                                <w:r w:rsidRPr="00E10854">
                                  <w:rPr>
                                    <w:sz w:val="20"/>
                                    <w:szCs w:val="20"/>
                                    <w:lang w:val="es-MX"/>
                                  </w:rPr>
                                  <w:t>COMADRE</w:t>
                                </w:r>
                              </w:p>
                              <w:p w14:paraId="68F40A1A"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wps:txbx>
                          <wps:bodyPr rot="0" vert="horz" wrap="square" lIns="91440" tIns="45720" rIns="91440" bIns="45720" anchor="t" anchorCtr="0" upright="1">
                            <a:noAutofit/>
                          </wps:bodyPr>
                        </wps:wsp>
                        <wps:wsp>
                          <wps:cNvPr id="45" name="Line 888"/>
                          <wps:cNvCnPr>
                            <a:cxnSpLocks/>
                          </wps:cNvCnPr>
                          <wps:spPr bwMode="auto">
                            <a:xfrm>
                              <a:off x="7457" y="3769"/>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Text Box 889"/>
                          <wps:cNvSpPr txBox="1">
                            <a:spLocks/>
                          </wps:cNvSpPr>
                          <wps:spPr bwMode="auto">
                            <a:xfrm>
                              <a:off x="4047" y="5029"/>
                              <a:ext cx="148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7DC0" w14:textId="77777777" w:rsidR="00851830" w:rsidRPr="00E10854" w:rsidRDefault="00851830" w:rsidP="00851830">
                                <w:pPr>
                                  <w:jc w:val="center"/>
                                  <w:rPr>
                                    <w:sz w:val="20"/>
                                    <w:szCs w:val="20"/>
                                    <w:lang w:val="es-MX"/>
                                  </w:rPr>
                                </w:pPr>
                                <w:r w:rsidRPr="00E10854">
                                  <w:rPr>
                                    <w:sz w:val="20"/>
                                    <w:szCs w:val="20"/>
                                    <w:lang w:val="es-MX"/>
                                  </w:rPr>
                                  <w:t>COMPADRE</w:t>
                                </w:r>
                              </w:p>
                              <w:p w14:paraId="016C20DF"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Emilio</w:t>
                                </w:r>
                                <w:r w:rsidRPr="00E10854">
                                  <w:rPr>
                                    <w:sz w:val="20"/>
                                    <w:szCs w:val="20"/>
                                    <w:lang w:val="es-MX"/>
                                  </w:rPr>
                                  <w:t xml:space="preserve">) </w:t>
                                </w:r>
                              </w:p>
                            </w:txbxContent>
                          </wps:txbx>
                          <wps:bodyPr rot="0" vert="horz" wrap="square" lIns="91440" tIns="45720" rIns="91440" bIns="45720" anchor="t" anchorCtr="0" upright="1">
                            <a:noAutofit/>
                          </wps:bodyPr>
                        </wps:wsp>
                        <wps:wsp>
                          <wps:cNvPr id="47" name="Text Box 890"/>
                          <wps:cNvSpPr txBox="1">
                            <a:spLocks/>
                          </wps:cNvSpPr>
                          <wps:spPr bwMode="auto">
                            <a:xfrm>
                              <a:off x="6683" y="5021"/>
                              <a:ext cx="148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AAE2" w14:textId="77777777" w:rsidR="00851830" w:rsidRPr="00E10854" w:rsidRDefault="00851830" w:rsidP="00851830">
                                <w:pPr>
                                  <w:jc w:val="center"/>
                                  <w:rPr>
                                    <w:sz w:val="20"/>
                                    <w:szCs w:val="20"/>
                                    <w:lang w:val="es-MX"/>
                                  </w:rPr>
                                </w:pPr>
                                <w:r w:rsidRPr="00E10854">
                                  <w:rPr>
                                    <w:sz w:val="20"/>
                                    <w:szCs w:val="20"/>
                                    <w:lang w:val="es-MX"/>
                                  </w:rPr>
                                  <w:t>COMADRE</w:t>
                                </w:r>
                              </w:p>
                              <w:p w14:paraId="075055A4"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Chelita</w:t>
                                </w:r>
                                <w:r w:rsidRPr="00E10854">
                                  <w:rPr>
                                    <w:sz w:val="20"/>
                                    <w:szCs w:val="20"/>
                                    <w:lang w:val="es-MX"/>
                                  </w:rPr>
                                  <w:t>)</w:t>
                                </w:r>
                              </w:p>
                            </w:txbxContent>
                          </wps:txbx>
                          <wps:bodyPr rot="0" vert="horz" wrap="square" lIns="91440" tIns="45720" rIns="91440" bIns="45720" anchor="t" anchorCtr="0" upright="1">
                            <a:noAutofit/>
                          </wps:bodyPr>
                        </wps:wsp>
                        <wps:wsp>
                          <wps:cNvPr id="48" name="Text Box 891"/>
                          <wps:cNvSpPr txBox="1">
                            <a:spLocks/>
                          </wps:cNvSpPr>
                          <wps:spPr bwMode="auto">
                            <a:xfrm>
                              <a:off x="7382" y="4202"/>
                              <a:ext cx="54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D011" w14:textId="77777777" w:rsidR="00851830" w:rsidRPr="00E10854" w:rsidRDefault="00851830" w:rsidP="00851830">
                                <w:pPr>
                                  <w:ind w:left="720" w:hanging="720"/>
                                  <w:rPr>
                                    <w:b/>
                                    <w:sz w:val="20"/>
                                    <w:szCs w:val="20"/>
                                    <w:lang w:val="es-MX"/>
                                  </w:rPr>
                                </w:pPr>
                                <w:r>
                                  <w:rPr>
                                    <w:b/>
                                    <w:sz w:val="20"/>
                                    <w:szCs w:val="20"/>
                                    <w:lang w:val="es-MX"/>
                                  </w:rPr>
                                  <w:t>T</w:t>
                                </w:r>
                              </w:p>
                            </w:txbxContent>
                          </wps:txbx>
                          <wps:bodyPr rot="0" vert="horz" wrap="square" lIns="91440" tIns="45720" rIns="91440" bIns="45720" anchor="t" anchorCtr="0" upright="1">
                            <a:noAutofit/>
                          </wps:bodyPr>
                        </wps:wsp>
                        <wps:wsp>
                          <wps:cNvPr id="49" name="Text Box 892"/>
                          <wps:cNvSpPr txBox="1">
                            <a:spLocks/>
                          </wps:cNvSpPr>
                          <wps:spPr bwMode="auto">
                            <a:xfrm>
                              <a:off x="6192" y="3689"/>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3936"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50" name="Rectangle 893"/>
                          <wps:cNvSpPr>
                            <a:spLocks/>
                          </wps:cNvSpPr>
                          <wps:spPr bwMode="auto">
                            <a:xfrm>
                              <a:off x="4192" y="27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4AE4" w14:textId="77777777" w:rsidR="00851830" w:rsidRPr="00B24423" w:rsidRDefault="00851830" w:rsidP="00851830">
                                <w:pPr>
                                  <w:rPr>
                                    <w:b/>
                                    <w:lang w:val="es-MX"/>
                                  </w:rPr>
                                </w:pPr>
                                <w:r>
                                  <w:rPr>
                                    <w:b/>
                                    <w:lang w:val="es-MX"/>
                                  </w:rPr>
                                  <w:t>(5)</w:t>
                                </w:r>
                              </w:p>
                            </w:txbxContent>
                          </wps:txbx>
                          <wps:bodyPr rot="0" vert="horz" wrap="square" lIns="91440" tIns="45720" rIns="91440" bIns="45720" anchor="t" anchorCtr="0" upright="1">
                            <a:noAutofit/>
                          </wps:bodyPr>
                        </wps:wsp>
                        <wps:wsp>
                          <wps:cNvPr id="51" name="Text Box 894"/>
                          <wps:cNvSpPr txBox="1">
                            <a:spLocks/>
                          </wps:cNvSpPr>
                          <wps:spPr bwMode="auto">
                            <a:xfrm>
                              <a:off x="5652" y="5681"/>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34FA0"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wps:txbx>
                          <wps:bodyPr rot="0" vert="horz" wrap="square" lIns="91440" tIns="45720" rIns="91440" bIns="45720" anchor="t" anchorCtr="0" upright="1">
                            <a:noAutofit/>
                          </wps:bodyPr>
                        </wps:wsp>
                        <wps:wsp>
                          <wps:cNvPr id="52" name="Text Box 895"/>
                          <wps:cNvSpPr txBox="1">
                            <a:spLocks/>
                          </wps:cNvSpPr>
                          <wps:spPr bwMode="auto">
                            <a:xfrm>
                              <a:off x="5652" y="4769"/>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7E48" w14:textId="77777777" w:rsidR="00851830" w:rsidRPr="00E10854" w:rsidRDefault="00851830" w:rsidP="00851830">
                                <w:pPr>
                                  <w:rPr>
                                    <w:b/>
                                    <w:sz w:val="20"/>
                                    <w:szCs w:val="20"/>
                                    <w:lang w:val="es-MX"/>
                                  </w:rPr>
                                </w:pPr>
                                <w:r>
                                  <w:rPr>
                                    <w:b/>
                                    <w:sz w:val="20"/>
                                    <w:szCs w:val="20"/>
                                    <w:lang w:val="es-MX"/>
                                  </w:rPr>
                                  <w:t>T</w:t>
                                </w:r>
                              </w:p>
                            </w:txbxContent>
                          </wps:txbx>
                          <wps:bodyPr rot="0" vert="horz" wrap="square" lIns="91440" tIns="45720" rIns="91440" bIns="45720" anchor="t" anchorCtr="0" upright="1">
                            <a:noAutofit/>
                          </wps:bodyPr>
                        </wps:wsp>
                        <wpg:grpSp>
                          <wpg:cNvPr id="53" name="Group 896"/>
                          <wpg:cNvGrpSpPr>
                            <a:grpSpLocks/>
                          </wpg:cNvGrpSpPr>
                          <wpg:grpSpPr bwMode="auto">
                            <a:xfrm>
                              <a:off x="5232" y="3489"/>
                              <a:ext cx="1844" cy="1844"/>
                              <a:chOff x="4752" y="360"/>
                              <a:chExt cx="1844" cy="1844"/>
                            </a:xfrm>
                          </wpg:grpSpPr>
                          <wps:wsp>
                            <wps:cNvPr id="54" name="Line 897"/>
                            <wps:cNvCnPr>
                              <a:cxnSpLocks/>
                            </wps:cNvCnPr>
                            <wps:spPr bwMode="auto">
                              <a:xfrm rot="2700000">
                                <a:off x="5944" y="428"/>
                                <a:ext cx="0"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Line 898"/>
                            <wps:cNvCnPr>
                              <a:cxnSpLocks/>
                            </wps:cNvCnPr>
                            <wps:spPr bwMode="auto">
                              <a:xfrm rot="2700000">
                                <a:off x="5404" y="788"/>
                                <a:ext cx="0"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899"/>
                            <wps:cNvCnPr>
                              <a:cxnSpLocks/>
                            </wps:cNvCnPr>
                            <wps:spPr bwMode="auto">
                              <a:xfrm rot="8100000">
                                <a:off x="5832" y="900"/>
                                <a:ext cx="16" cy="13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7" name="Line 900"/>
                            <wps:cNvCnPr>
                              <a:cxnSpLocks/>
                            </wps:cNvCnPr>
                            <wps:spPr bwMode="auto">
                              <a:xfrm rot="8100000">
                                <a:off x="5472" y="360"/>
                                <a:ext cx="6"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8" name="Text Box 901"/>
                          <wps:cNvSpPr txBox="1">
                            <a:spLocks/>
                          </wps:cNvSpPr>
                          <wps:spPr bwMode="auto">
                            <a:xfrm>
                              <a:off x="5292" y="3869"/>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C09E" w14:textId="77777777" w:rsidR="00851830" w:rsidRPr="00E10854" w:rsidRDefault="00851830" w:rsidP="00851830">
                                <w:pPr>
                                  <w:rPr>
                                    <w:b/>
                                    <w:sz w:val="20"/>
                                    <w:szCs w:val="20"/>
                                    <w:lang w:val="es-MX"/>
                                  </w:rPr>
                                </w:pPr>
                                <w:r>
                                  <w:rPr>
                                    <w:b/>
                                    <w:sz w:val="20"/>
                                    <w:szCs w:val="20"/>
                                    <w:lang w:val="es-MX"/>
                                  </w:rPr>
                                  <w:t>T</w:t>
                                </w:r>
                              </w:p>
                            </w:txbxContent>
                          </wps:txbx>
                          <wps:bodyPr rot="0" vert="horz" wrap="square" lIns="91440" tIns="45720" rIns="91440" bIns="45720" anchor="t" anchorCtr="0" upright="1">
                            <a:noAutofit/>
                          </wps:bodyPr>
                        </wps:wsp>
                        <wps:wsp>
                          <wps:cNvPr id="59" name="Text Box 902"/>
                          <wps:cNvSpPr txBox="1">
                            <a:spLocks/>
                          </wps:cNvSpPr>
                          <wps:spPr bwMode="auto">
                            <a:xfrm>
                              <a:off x="6552" y="4409"/>
                              <a:ext cx="46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74DD3" w14:textId="77777777" w:rsidR="00851830" w:rsidRPr="00E10854" w:rsidRDefault="00851830" w:rsidP="00851830">
                                <w:pPr>
                                  <w:rPr>
                                    <w:b/>
                                    <w:sz w:val="20"/>
                                    <w:szCs w:val="20"/>
                                    <w:lang w:val="es-MX"/>
                                  </w:rPr>
                                </w:pPr>
                                <w:r>
                                  <w:rPr>
                                    <w:b/>
                                    <w:sz w:val="20"/>
                                    <w:szCs w:val="20"/>
                                    <w:lang w:val="es-MX"/>
                                  </w:rPr>
                                  <w:t>T</w:t>
                                </w:r>
                              </w:p>
                            </w:txbxContent>
                          </wps:txbx>
                          <wps:bodyPr rot="0" vert="horz" wrap="square" lIns="91440" tIns="45720" rIns="91440" bIns="45720" anchor="t" anchorCtr="0" upright="1">
                            <a:noAutofit/>
                          </wps:bodyPr>
                        </wps:wsp>
                        <wpg:grpSp>
                          <wpg:cNvPr id="60" name="Group 903"/>
                          <wpg:cNvGrpSpPr>
                            <a:grpSpLocks/>
                          </wpg:cNvGrpSpPr>
                          <wpg:grpSpPr bwMode="auto">
                            <a:xfrm>
                              <a:off x="4392" y="3710"/>
                              <a:ext cx="852" cy="1435"/>
                              <a:chOff x="9042" y="6900"/>
                              <a:chExt cx="852" cy="1435"/>
                            </a:xfrm>
                          </wpg:grpSpPr>
                          <wps:wsp>
                            <wps:cNvPr id="61" name="Line 904"/>
                            <wps:cNvCnPr>
                              <a:cxnSpLocks/>
                            </wps:cNvCnPr>
                            <wps:spPr bwMode="auto">
                              <a:xfrm>
                                <a:off x="9582" y="7000"/>
                                <a:ext cx="0" cy="9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2" name="Text Box 905"/>
                            <wps:cNvSpPr txBox="1">
                              <a:spLocks/>
                            </wps:cNvSpPr>
                            <wps:spPr bwMode="auto">
                              <a:xfrm>
                                <a:off x="9042" y="69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5598" w14:textId="77777777" w:rsidR="00851830" w:rsidRPr="00E10854" w:rsidRDefault="00851830" w:rsidP="00851830">
                                  <w:pPr>
                                    <w:ind w:left="720" w:hanging="720"/>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63" name="Line 906"/>
                            <wps:cNvCnPr>
                              <a:cxnSpLocks/>
                            </wps:cNvCnPr>
                            <wps:spPr bwMode="auto">
                              <a:xfrm>
                                <a:off x="9282" y="7250"/>
                                <a:ext cx="0" cy="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907"/>
                            <wps:cNvSpPr txBox="1">
                              <a:spLocks/>
                            </wps:cNvSpPr>
                            <wps:spPr bwMode="auto">
                              <a:xfrm>
                                <a:off x="9352" y="7940"/>
                                <a:ext cx="54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1FDF" w14:textId="77777777" w:rsidR="00851830" w:rsidRPr="00E10854" w:rsidRDefault="00851830" w:rsidP="00851830">
                                  <w:pPr>
                                    <w:ind w:left="720" w:hanging="720"/>
                                    <w:rPr>
                                      <w:b/>
                                      <w:sz w:val="20"/>
                                      <w:szCs w:val="20"/>
                                      <w:lang w:val="es-MX"/>
                                    </w:rPr>
                                  </w:pPr>
                                  <w:r>
                                    <w:rPr>
                                      <w:b/>
                                      <w:sz w:val="20"/>
                                      <w:szCs w:val="20"/>
                                      <w:lang w:val="es-MX"/>
                                    </w:rPr>
                                    <w:t>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3A54F2" id="Group 883" o:spid="_x0000_s1125" style="position:absolute;left:0;text-align:left;margin-left:0;margin-top:6.9pt;width:207pt;height:167.05pt;z-index:251662336;mso-position-horizontal:center" coordorigin="4032,3804" coordsize="4140,3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">
                <v:rect id="Rectangle 884" o:spid="_x0000_s1126" style="position:absolute;left:4212;top:4320;width:3723;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" filled="f" strokeweight="1pt">
                  <v:path arrowok="t"/>
                </v:rect>
                <v:group id="Group 885" o:spid="_x0000_s1127" style="position:absolute;left:4032;top:3804;width:4140;height:3341" coordorigin="4032,2700" coordsize="4140,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Text Box 886" o:spid="_x0000_s1128" type="#_x0000_t202" style="position:absolute;left:4032;top:3170;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" filled="f" stroked="f">
                    <v:path arrowok="t"/>
                    <v:textbox>
                      <w:txbxContent>
                        <w:p w14:paraId="68F16FCA" w14:textId="77777777" w:rsidR="00851830" w:rsidRPr="00E10854" w:rsidRDefault="00851830" w:rsidP="00851830">
                          <w:pPr>
                            <w:jc w:val="center"/>
                            <w:rPr>
                              <w:sz w:val="20"/>
                              <w:szCs w:val="20"/>
                              <w:lang w:val="es-MX"/>
                            </w:rPr>
                          </w:pPr>
                          <w:r w:rsidRPr="00E10854">
                            <w:rPr>
                              <w:sz w:val="20"/>
                              <w:szCs w:val="20"/>
                              <w:lang w:val="es-MX"/>
                            </w:rPr>
                            <w:t>COMPADRE</w:t>
                          </w:r>
                        </w:p>
                        <w:p w14:paraId="115A8242"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v:textbox>
                  </v:shape>
                  <v:shape id="Text Box 887" o:spid="_x0000_s1129" type="#_x0000_t202" style="position:absolute;left:6668;top:3162;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g8OxgAAAOAAAAAPAAAAZHJzL2Rvd25yZXYueG1sRI/dagIx&#13;&#10;FITvC75DOIJ3NWuR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p2IPDsYAAADgAAAA&#13;&#10;DwAAAAAAAAAAAAAAAAAHAgAAZHJzL2Rvd25yZXYueG1sUEsFBgAAAAADAAMAtwAAAPoCAAAAAA==&#13;&#10;" filled="f" stroked="f">
                    <v:path arrowok="t"/>
                    <v:textbox>
                      <w:txbxContent>
                        <w:p w14:paraId="408FD53B" w14:textId="77777777" w:rsidR="00851830" w:rsidRPr="00E10854" w:rsidRDefault="00851830" w:rsidP="00851830">
                          <w:pPr>
                            <w:jc w:val="center"/>
                            <w:rPr>
                              <w:sz w:val="20"/>
                              <w:szCs w:val="20"/>
                              <w:lang w:val="es-MX"/>
                            </w:rPr>
                          </w:pPr>
                          <w:r w:rsidRPr="00E10854">
                            <w:rPr>
                              <w:sz w:val="20"/>
                              <w:szCs w:val="20"/>
                              <w:lang w:val="es-MX"/>
                            </w:rPr>
                            <w:t>COMADRE</w:t>
                          </w:r>
                        </w:p>
                        <w:p w14:paraId="68F40A1A"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v:textbox>
                  </v:shape>
                  <v:line id="Line 888" o:spid="_x0000_s1130" style="position:absolute;visibility:visible;mso-wrap-style:square" from="7457,3769" to="7457,49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">
                    <v:stroke startarrow="block" endarrow="block"/>
                    <o:lock v:ext="edit" shapetype="f"/>
                  </v:line>
                  <v:shape id="Text Box 889" o:spid="_x0000_s1131" type="#_x0000_t202" style="position:absolute;left:4047;top:5029;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" filled="f" stroked="f">
                    <v:path arrowok="t"/>
                    <v:textbox>
                      <w:txbxContent>
                        <w:p w14:paraId="7B337DC0" w14:textId="77777777" w:rsidR="00851830" w:rsidRPr="00E10854" w:rsidRDefault="00851830" w:rsidP="00851830">
                          <w:pPr>
                            <w:jc w:val="center"/>
                            <w:rPr>
                              <w:sz w:val="20"/>
                              <w:szCs w:val="20"/>
                              <w:lang w:val="es-MX"/>
                            </w:rPr>
                          </w:pPr>
                          <w:r w:rsidRPr="00E10854">
                            <w:rPr>
                              <w:sz w:val="20"/>
                              <w:szCs w:val="20"/>
                              <w:lang w:val="es-MX"/>
                            </w:rPr>
                            <w:t>COMPADRE</w:t>
                          </w:r>
                        </w:p>
                        <w:p w14:paraId="016C20DF"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Emilio</w:t>
                          </w:r>
                          <w:r w:rsidRPr="00E10854">
                            <w:rPr>
                              <w:sz w:val="20"/>
                              <w:szCs w:val="20"/>
                              <w:lang w:val="es-MX"/>
                            </w:rPr>
                            <w:t xml:space="preserve">) </w:t>
                          </w:r>
                        </w:p>
                      </w:txbxContent>
                    </v:textbox>
                  </v:shape>
                  <v:shape id="Text Box 890" o:spid="_x0000_s1132" type="#_x0000_t202" style="position:absolute;left:6683;top:5021;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JF5xwAAAOAAAAAPAAAAZHJzL2Rvd25yZXYueG1sRI/NasMw&#13;&#10;EITvhbyD2EBujZwS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FewkXnHAAAA4AAA&#13;&#10;AA8AAAAAAAAAAAAAAAAABwIAAGRycy9kb3ducmV2LnhtbFBLBQYAAAAAAwADALcAAAD7AgAAAAA=&#13;&#10;" filled="f" stroked="f">
                    <v:path arrowok="t"/>
                    <v:textbox>
                      <w:txbxContent>
                        <w:p w14:paraId="22C8AAE2" w14:textId="77777777" w:rsidR="00851830" w:rsidRPr="00E10854" w:rsidRDefault="00851830" w:rsidP="00851830">
                          <w:pPr>
                            <w:jc w:val="center"/>
                            <w:rPr>
                              <w:sz w:val="20"/>
                              <w:szCs w:val="20"/>
                              <w:lang w:val="es-MX"/>
                            </w:rPr>
                          </w:pPr>
                          <w:r w:rsidRPr="00E10854">
                            <w:rPr>
                              <w:sz w:val="20"/>
                              <w:szCs w:val="20"/>
                              <w:lang w:val="es-MX"/>
                            </w:rPr>
                            <w:t>COMADRE</w:t>
                          </w:r>
                        </w:p>
                        <w:p w14:paraId="075055A4"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Chelita</w:t>
                          </w:r>
                          <w:r w:rsidRPr="00E10854">
                            <w:rPr>
                              <w:sz w:val="20"/>
                              <w:szCs w:val="20"/>
                              <w:lang w:val="es-MX"/>
                            </w:rPr>
                            <w:t>)</w:t>
                          </w:r>
                        </w:p>
                      </w:txbxContent>
                    </v:textbox>
                  </v:shape>
                  <v:shape id="Text Box 891" o:spid="_x0000_s1133" type="#_x0000_t202" style="position:absolute;left:7382;top:4202;width:542;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" filled="f" stroked="f">
                    <v:path arrowok="t"/>
                    <v:textbox>
                      <w:txbxContent>
                        <w:p w14:paraId="7996D011" w14:textId="77777777" w:rsidR="00851830" w:rsidRPr="00E10854" w:rsidRDefault="00851830" w:rsidP="00851830">
                          <w:pPr>
                            <w:ind w:left="720" w:hanging="720"/>
                            <w:rPr>
                              <w:b/>
                              <w:sz w:val="20"/>
                              <w:szCs w:val="20"/>
                              <w:lang w:val="es-MX"/>
                            </w:rPr>
                          </w:pPr>
                          <w:r>
                            <w:rPr>
                              <w:b/>
                              <w:sz w:val="20"/>
                              <w:szCs w:val="20"/>
                              <w:lang w:val="es-MX"/>
                            </w:rPr>
                            <w:t>T</w:t>
                          </w:r>
                        </w:p>
                      </w:txbxContent>
                    </v:textbox>
                  </v:shape>
                  <v:shape id="Text Box 892" o:spid="_x0000_s1134" type="#_x0000_t202" style="position:absolute;left:6192;top:3689;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6CQxwAAAOAAAAAPAAAAZHJzL2Rvd25yZXYueG1sRI/NasMw&#13;&#10;EITvhbyD2EBujZwS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EljoJDHAAAA4AAA&#13;&#10;AA8AAAAAAAAAAAAAAAAABwIAAGRycy9kb3ducmV2LnhtbFBLBQYAAAAAAwADALcAAAD7AgAAAAA=&#13;&#10;" filled="f" stroked="f">
                    <v:path arrowok="t"/>
                    <v:textbox>
                      <w:txbxContent>
                        <w:p w14:paraId="3D503936" w14:textId="77777777" w:rsidR="00851830" w:rsidRPr="00E10854" w:rsidRDefault="00851830" w:rsidP="00851830">
                          <w:pPr>
                            <w:rPr>
                              <w:b/>
                              <w:sz w:val="20"/>
                              <w:szCs w:val="20"/>
                              <w:lang w:val="es-MX"/>
                            </w:rPr>
                          </w:pPr>
                          <w:r>
                            <w:rPr>
                              <w:b/>
                              <w:sz w:val="20"/>
                              <w:szCs w:val="20"/>
                              <w:lang w:val="es-MX"/>
                            </w:rPr>
                            <w:t>V</w:t>
                          </w:r>
                        </w:p>
                      </w:txbxContent>
                    </v:textbox>
                  </v:shape>
                  <v:rect id="Rectangle 893" o:spid="_x0000_s1135" style="position:absolute;left:4192;top:2700;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" filled="f" stroked="f">
                    <v:path arrowok="t"/>
                    <v:textbox>
                      <w:txbxContent>
                        <w:p w14:paraId="72554AE4" w14:textId="77777777" w:rsidR="00851830" w:rsidRPr="00B24423" w:rsidRDefault="00851830" w:rsidP="00851830">
                          <w:pPr>
                            <w:rPr>
                              <w:b/>
                              <w:lang w:val="es-MX"/>
                            </w:rPr>
                          </w:pPr>
                          <w:r>
                            <w:rPr>
                              <w:b/>
                              <w:lang w:val="es-MX"/>
                            </w:rPr>
                            <w:t>(5)</w:t>
                          </w:r>
                        </w:p>
                      </w:txbxContent>
                    </v:textbox>
                  </v:rect>
                  <v:shape id="Text Box 894" o:spid="_x0000_s1136" type="#_x0000_t202" style="position:absolute;left:5652;top:5681;width:23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" stroked="f">
                    <v:path arrowok="t"/>
                    <v:textbox>
                      <w:txbxContent>
                        <w:p w14:paraId="69D34FA0" w14:textId="77777777" w:rsidR="00851830" w:rsidRPr="00E10854" w:rsidRDefault="00851830" w:rsidP="00851830">
                          <w:pPr>
                            <w:rPr>
                              <w:sz w:val="20"/>
                              <w:szCs w:val="20"/>
                              <w:lang w:val="es-MX"/>
                            </w:rPr>
                          </w:pPr>
                          <w:r w:rsidRPr="001E4351">
                            <w:rPr>
                              <w:b/>
                              <w:sz w:val="20"/>
                              <w:szCs w:val="20"/>
                              <w:lang w:val="es-MX"/>
                            </w:rPr>
                            <w:t>V</w:t>
                          </w:r>
                          <w:r w:rsidRPr="00E10854">
                            <w:rPr>
                              <w:sz w:val="20"/>
                              <w:szCs w:val="20"/>
                              <w:lang w:val="es-MX"/>
                            </w:rPr>
                            <w:t>= usted</w:t>
                          </w:r>
                          <w:r>
                            <w:rPr>
                              <w:sz w:val="20"/>
                              <w:szCs w:val="20"/>
                              <w:lang w:val="es-MX"/>
                            </w:rPr>
                            <w:tab/>
                            <w:t>T= tú</w:t>
                          </w:r>
                        </w:p>
                      </w:txbxContent>
                    </v:textbox>
                  </v:shape>
                  <v:shape id="Text Box 895" o:spid="_x0000_s1137" type="#_x0000_t202" style="position:absolute;left:5652;top:4769;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" filled="f" stroked="f">
                    <v:path arrowok="t"/>
                    <v:textbox>
                      <w:txbxContent>
                        <w:p w14:paraId="7B597E48" w14:textId="77777777" w:rsidR="00851830" w:rsidRPr="00E10854" w:rsidRDefault="00851830" w:rsidP="00851830">
                          <w:pPr>
                            <w:rPr>
                              <w:b/>
                              <w:sz w:val="20"/>
                              <w:szCs w:val="20"/>
                              <w:lang w:val="es-MX"/>
                            </w:rPr>
                          </w:pPr>
                          <w:r>
                            <w:rPr>
                              <w:b/>
                              <w:sz w:val="20"/>
                              <w:szCs w:val="20"/>
                              <w:lang w:val="es-MX"/>
                            </w:rPr>
                            <w:t>T</w:t>
                          </w:r>
                        </w:p>
                      </w:txbxContent>
                    </v:textbox>
                  </v:shape>
                  <v:group id="Group 896" o:spid="_x0000_s1138" style="position:absolute;left:5232;top:3489;width:1844;height:1844" coordorigin="4752,360" coordsize="1844,1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line id="Line 897" o:spid="_x0000_s1139" style="position:absolute;rotation:45;visibility:visible;mso-wrap-style:square" from="5944,428" to="5944,17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">
                      <v:stroke startarrow="block"/>
                      <o:lock v:ext="edit" shapetype="f"/>
                    </v:line>
                    <v:line id="Line 898" o:spid="_x0000_s1140" style="position:absolute;rotation:45;visibility:visible;mso-wrap-style:square" from="5404,788" to="5404,20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">
                      <v:stroke endarrow="block"/>
                      <o:lock v:ext="edit" shapetype="f"/>
                    </v:line>
                    <v:line id="Line 899" o:spid="_x0000_s1141" style="position:absolute;rotation:135;visibility:visible;mso-wrap-style:square" from="5832,900" to="5848,2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">
                      <v:stroke startarrow="block"/>
                      <o:lock v:ext="edit" shapetype="f"/>
                    </v:line>
                    <v:line id="Line 900" o:spid="_x0000_s1142" style="position:absolute;rotation:135;visibility:visible;mso-wrap-style:square" from="5472,360" to="5478,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">
                      <v:stroke endarrow="block"/>
                      <o:lock v:ext="edit" shapetype="f"/>
                    </v:line>
                  </v:group>
                  <v:shape id="Text Box 901" o:spid="_x0000_s1143" type="#_x0000_t202" style="position:absolute;left:5292;top:3869;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" filled="f" stroked="f">
                    <v:path arrowok="t"/>
                    <v:textbox>
                      <w:txbxContent>
                        <w:p w14:paraId="68EDC09E" w14:textId="77777777" w:rsidR="00851830" w:rsidRPr="00E10854" w:rsidRDefault="00851830" w:rsidP="00851830">
                          <w:pPr>
                            <w:rPr>
                              <w:b/>
                              <w:sz w:val="20"/>
                              <w:szCs w:val="20"/>
                              <w:lang w:val="es-MX"/>
                            </w:rPr>
                          </w:pPr>
                          <w:r>
                            <w:rPr>
                              <w:b/>
                              <w:sz w:val="20"/>
                              <w:szCs w:val="20"/>
                              <w:lang w:val="es-MX"/>
                            </w:rPr>
                            <w:t>T</w:t>
                          </w:r>
                        </w:p>
                      </w:txbxContent>
                    </v:textbox>
                  </v:shape>
                  <v:shape id="Text Box 902" o:spid="_x0000_s1144" type="#_x0000_t202" style="position:absolute;left:6552;top:4409;width:464;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ZNxwAAAOAAAAAPAAAAZHJzL2Rvd25yZXYueG1sRI/NasMw&#13;&#10;EITvhbyD2EBujZxC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My6Nk3HAAAA4AAA&#13;&#10;AA8AAAAAAAAAAAAAAAAABwIAAGRycy9kb3ducmV2LnhtbFBLBQYAAAAAAwADALcAAAD7AgAAAAA=&#13;&#10;" filled="f" stroked="f">
                    <v:path arrowok="t"/>
                    <v:textbox>
                      <w:txbxContent>
                        <w:p w14:paraId="0E774DD3" w14:textId="77777777" w:rsidR="00851830" w:rsidRPr="00E10854" w:rsidRDefault="00851830" w:rsidP="00851830">
                          <w:pPr>
                            <w:rPr>
                              <w:b/>
                              <w:sz w:val="20"/>
                              <w:szCs w:val="20"/>
                              <w:lang w:val="es-MX"/>
                            </w:rPr>
                          </w:pPr>
                          <w:r>
                            <w:rPr>
                              <w:b/>
                              <w:sz w:val="20"/>
                              <w:szCs w:val="20"/>
                              <w:lang w:val="es-MX"/>
                            </w:rPr>
                            <w:t>T</w:t>
                          </w:r>
                        </w:p>
                      </w:txbxContent>
                    </v:textbox>
                  </v:shape>
                  <v:group id="Group 903" o:spid="_x0000_s1145" style="position:absolute;left:4392;top:3710;width:852;height:1435" coordorigin="9042,6900" coordsize="852,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line id="Line 904" o:spid="_x0000_s1146" style="position:absolute;visibility:visible;mso-wrap-style:square" from="9582,7000" to="9582,79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">
                      <v:stroke startarrow="block"/>
                      <o:lock v:ext="edit" shapetype="f"/>
                    </v:line>
                    <v:shape id="Text Box 905" o:spid="_x0000_s1147" type="#_x0000_t202" style="position:absolute;left:9042;top:6900;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" filled="f" stroked="f">
                      <v:path arrowok="t"/>
                      <v:textbox>
                        <w:txbxContent>
                          <w:p w14:paraId="71FE5598" w14:textId="77777777" w:rsidR="00851830" w:rsidRPr="00E10854" w:rsidRDefault="00851830" w:rsidP="00851830">
                            <w:pPr>
                              <w:ind w:left="720" w:hanging="720"/>
                              <w:rPr>
                                <w:b/>
                                <w:sz w:val="20"/>
                                <w:szCs w:val="20"/>
                                <w:lang w:val="es-MX"/>
                              </w:rPr>
                            </w:pPr>
                            <w:r>
                              <w:rPr>
                                <w:b/>
                                <w:sz w:val="20"/>
                                <w:szCs w:val="20"/>
                                <w:lang w:val="es-MX"/>
                              </w:rPr>
                              <w:t>V</w:t>
                            </w:r>
                          </w:p>
                        </w:txbxContent>
                      </v:textbox>
                    </v:shape>
                    <v:line id="Line 906" o:spid="_x0000_s1148" style="position:absolute;visibility:visible;mso-wrap-style:square" from="9282,7250" to="9282,8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">
                      <v:stroke endarrow="block"/>
                      <o:lock v:ext="edit" shapetype="f"/>
                    </v:line>
                    <v:shape id="Text Box 907" o:spid="_x0000_s1149" type="#_x0000_t202" style="position:absolute;left:9352;top:7940;width:542;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" filled="f" stroked="f">
                      <v:path arrowok="t"/>
                      <v:textbox>
                        <w:txbxContent>
                          <w:p w14:paraId="77E41FDF" w14:textId="77777777" w:rsidR="00851830" w:rsidRPr="00E10854" w:rsidRDefault="00851830" w:rsidP="00851830">
                            <w:pPr>
                              <w:ind w:left="720" w:hanging="720"/>
                              <w:rPr>
                                <w:b/>
                                <w:sz w:val="20"/>
                                <w:szCs w:val="20"/>
                                <w:lang w:val="es-MX"/>
                              </w:rPr>
                            </w:pPr>
                            <w:r>
                              <w:rPr>
                                <w:b/>
                                <w:sz w:val="20"/>
                                <w:szCs w:val="20"/>
                                <w:lang w:val="es-MX"/>
                              </w:rPr>
                              <w:t>T</w:t>
                            </w:r>
                          </w:p>
                        </w:txbxContent>
                      </v:textbox>
                    </v:shape>
                  </v:group>
                </v:group>
                <w10:wrap type="square"/>
              </v:group>
            </w:pict>
          </mc:Fallback>
        </mc:AlternateContent>
      </w:r>
    </w:p>
    <w:p w14:paraId="3A07A466" w14:textId="77777777" w:rsidR="00851830" w:rsidRPr="001277C5" w:rsidRDefault="00851830" w:rsidP="001277C5">
      <w:pPr>
        <w:spacing w:before="120" w:after="120" w:line="360" w:lineRule="auto"/>
        <w:ind w:right="-46"/>
        <w:jc w:val="both"/>
        <w:rPr>
          <w:rFonts w:ascii="Sylfaen" w:hAnsi="Sylfaen"/>
          <w:color w:val="000000" w:themeColor="text1"/>
        </w:rPr>
      </w:pPr>
    </w:p>
    <w:p w14:paraId="523AC009" w14:textId="77777777" w:rsidR="00851830" w:rsidRPr="001277C5" w:rsidRDefault="00851830" w:rsidP="001277C5">
      <w:pPr>
        <w:spacing w:before="120" w:after="120" w:line="360" w:lineRule="auto"/>
        <w:ind w:right="-46"/>
        <w:jc w:val="both"/>
        <w:rPr>
          <w:rFonts w:ascii="Sylfaen" w:hAnsi="Sylfaen"/>
          <w:color w:val="000000" w:themeColor="text1"/>
        </w:rPr>
      </w:pPr>
    </w:p>
    <w:p w14:paraId="32E5F116" w14:textId="77777777" w:rsidR="00851830" w:rsidRPr="001277C5" w:rsidRDefault="00851830" w:rsidP="001277C5">
      <w:pPr>
        <w:spacing w:before="120" w:after="120" w:line="360" w:lineRule="auto"/>
        <w:ind w:right="-46"/>
        <w:jc w:val="both"/>
        <w:rPr>
          <w:rFonts w:ascii="Sylfaen" w:hAnsi="Sylfaen"/>
          <w:color w:val="000000" w:themeColor="text1"/>
        </w:rPr>
      </w:pPr>
    </w:p>
    <w:p w14:paraId="3A5EAE56" w14:textId="77777777" w:rsidR="00851830" w:rsidRPr="001277C5" w:rsidRDefault="00851830" w:rsidP="001277C5">
      <w:pPr>
        <w:spacing w:before="120" w:after="120" w:line="360" w:lineRule="auto"/>
        <w:ind w:right="-46"/>
        <w:jc w:val="both"/>
        <w:rPr>
          <w:rFonts w:ascii="Sylfaen" w:hAnsi="Sylfaen"/>
          <w:color w:val="000000" w:themeColor="text1"/>
        </w:rPr>
      </w:pPr>
    </w:p>
    <w:p w14:paraId="5D52EECF" w14:textId="77777777" w:rsidR="00851830" w:rsidRPr="001277C5" w:rsidRDefault="00851830" w:rsidP="001277C5">
      <w:pPr>
        <w:spacing w:before="120" w:after="120" w:line="360" w:lineRule="auto"/>
        <w:ind w:right="-46"/>
        <w:jc w:val="both"/>
        <w:rPr>
          <w:rFonts w:ascii="Sylfaen" w:hAnsi="Sylfaen"/>
          <w:color w:val="000000" w:themeColor="text1"/>
        </w:rPr>
      </w:pPr>
    </w:p>
    <w:p w14:paraId="51A065AC" w14:textId="77777777" w:rsidR="00851830" w:rsidRPr="001277C5" w:rsidRDefault="00851830" w:rsidP="001277C5">
      <w:pPr>
        <w:spacing w:before="120" w:after="120" w:line="360" w:lineRule="auto"/>
        <w:ind w:right="-46"/>
        <w:jc w:val="both"/>
        <w:rPr>
          <w:rFonts w:ascii="Sylfaen" w:hAnsi="Sylfaen"/>
          <w:color w:val="000000" w:themeColor="text1"/>
        </w:rPr>
      </w:pPr>
    </w:p>
    <w:p w14:paraId="72A9F6D4"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Chart (5) shows a very different usage of address forms. We notice that almost all the dyads are symmetrical T-T, except for those including Emilio. We can explain this by mentioning that </w:t>
      </w:r>
      <w:proofErr w:type="spellStart"/>
      <w:r w:rsidRPr="001277C5">
        <w:rPr>
          <w:rFonts w:ascii="Sylfaen" w:hAnsi="Sylfaen"/>
          <w:color w:val="000000" w:themeColor="text1"/>
        </w:rPr>
        <w:t>Chelita</w:t>
      </w:r>
      <w:proofErr w:type="spellEnd"/>
      <w:r w:rsidRPr="001277C5">
        <w:rPr>
          <w:rFonts w:ascii="Sylfaen" w:hAnsi="Sylfaen"/>
          <w:color w:val="000000" w:themeColor="text1"/>
        </w:rPr>
        <w:t xml:space="preserve">, </w:t>
      </w:r>
      <w:proofErr w:type="spellStart"/>
      <w:proofErr w:type="gramStart"/>
      <w:r w:rsidRPr="001277C5">
        <w:rPr>
          <w:rFonts w:ascii="Sylfaen" w:hAnsi="Sylfaen"/>
          <w:color w:val="000000" w:themeColor="text1"/>
        </w:rPr>
        <w:t>Antelmo</w:t>
      </w:r>
      <w:proofErr w:type="spellEnd"/>
      <w:proofErr w:type="gramEnd"/>
      <w:r w:rsidRPr="001277C5">
        <w:rPr>
          <w:rFonts w:ascii="Sylfaen" w:hAnsi="Sylfaen"/>
          <w:color w:val="000000" w:themeColor="text1"/>
        </w:rPr>
        <w:t xml:space="preserve"> and Carmelita worked for the same bank for around 35 years; they met when they were in their early twenties and now one could even consider their friendship as a ‘best-friend relationship’. That is why they address each other with symmetrical T-T of solidarity and closeness, resembling the dyads Carmelita and Ana (chart 3). The situation with Emilio is different. He is 20 years older than them all and he has never become close friends with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 even after the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tie. So that is the reason why they keep the asymmetrical T-V of respect with Emilio. </w:t>
      </w:r>
    </w:p>
    <w:p w14:paraId="7D6F1C19"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noProof/>
          <w:color w:val="000000" w:themeColor="text1"/>
        </w:rPr>
        <w:lastRenderedPageBreak/>
        <mc:AlternateContent>
          <mc:Choice Requires="wpg">
            <w:drawing>
              <wp:anchor distT="0" distB="0" distL="114300" distR="114300" simplePos="0" relativeHeight="251663360" behindDoc="1" locked="0" layoutInCell="1" allowOverlap="1" wp14:anchorId="388506D4" wp14:editId="6263D2B3">
                <wp:simplePos x="0" y="0"/>
                <wp:positionH relativeFrom="column">
                  <wp:align>center</wp:align>
                </wp:positionH>
                <wp:positionV relativeFrom="paragraph">
                  <wp:posOffset>0</wp:posOffset>
                </wp:positionV>
                <wp:extent cx="5257800" cy="2171700"/>
                <wp:effectExtent l="0" t="0" r="0" b="0"/>
                <wp:wrapTight wrapText="bothSides">
                  <wp:wrapPolygon edited="0">
                    <wp:start x="391" y="3316"/>
                    <wp:lineTo x="0" y="3411"/>
                    <wp:lineTo x="-39" y="3505"/>
                    <wp:lineTo x="-39" y="7200"/>
                    <wp:lineTo x="117" y="7863"/>
                    <wp:lineTo x="352" y="7863"/>
                    <wp:lineTo x="352" y="13926"/>
                    <wp:lineTo x="-39" y="15347"/>
                    <wp:lineTo x="-39" y="19042"/>
                    <wp:lineTo x="4539" y="19989"/>
                    <wp:lineTo x="6965" y="19989"/>
                    <wp:lineTo x="6965" y="21505"/>
                    <wp:lineTo x="21170" y="21505"/>
                    <wp:lineTo x="21287" y="19989"/>
                    <wp:lineTo x="21600" y="18853"/>
                    <wp:lineTo x="21600" y="15158"/>
                    <wp:lineTo x="21013" y="13926"/>
                    <wp:lineTo x="21013" y="7863"/>
                    <wp:lineTo x="21287" y="7863"/>
                    <wp:lineTo x="21600" y="7011"/>
                    <wp:lineTo x="21600" y="3505"/>
                    <wp:lineTo x="21522" y="3316"/>
                    <wp:lineTo x="21013" y="3316"/>
                    <wp:lineTo x="391" y="3316"/>
                  </wp:wrapPolygon>
                </wp:wrapTight>
                <wp:docPr id="4"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171700"/>
                          <a:chOff x="1800" y="1440"/>
                          <a:chExt cx="8280" cy="3420"/>
                        </a:xfrm>
                      </wpg:grpSpPr>
                      <wps:wsp>
                        <wps:cNvPr id="5" name="Line 909"/>
                        <wps:cNvCnPr>
                          <a:cxnSpLocks/>
                        </wps:cNvCnPr>
                        <wps:spPr bwMode="auto">
                          <a:xfrm>
                            <a:off x="9365" y="25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 name="Group 910"/>
                        <wpg:cNvGrpSpPr>
                          <a:grpSpLocks/>
                        </wpg:cNvGrpSpPr>
                        <wpg:grpSpPr bwMode="auto">
                          <a:xfrm>
                            <a:off x="1800" y="1440"/>
                            <a:ext cx="8280" cy="3420"/>
                            <a:chOff x="1800" y="1440"/>
                            <a:chExt cx="8280" cy="3420"/>
                          </a:xfrm>
                        </wpg:grpSpPr>
                        <wpg:grpSp>
                          <wpg:cNvPr id="7" name="Group 911"/>
                          <wpg:cNvGrpSpPr>
                            <a:grpSpLocks/>
                          </wpg:cNvGrpSpPr>
                          <wpg:grpSpPr bwMode="auto">
                            <a:xfrm>
                              <a:off x="1800" y="1440"/>
                              <a:ext cx="4140" cy="3420"/>
                              <a:chOff x="1800" y="1440"/>
                              <a:chExt cx="4140" cy="3420"/>
                            </a:xfrm>
                          </wpg:grpSpPr>
                          <wps:wsp>
                            <wps:cNvPr id="8" name="Line 912"/>
                            <wps:cNvCnPr>
                              <a:cxnSpLocks/>
                            </wps:cNvCnPr>
                            <wps:spPr bwMode="auto">
                              <a:xfrm>
                                <a:off x="5225" y="25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913"/>
                            <wps:cNvSpPr txBox="1">
                              <a:spLocks/>
                            </wps:cNvSpPr>
                            <wps:spPr bwMode="auto">
                              <a:xfrm>
                                <a:off x="3676" y="2830"/>
                                <a:ext cx="5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DF80A"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10" name="Text Box 914"/>
                            <wps:cNvSpPr txBox="1">
                              <a:spLocks/>
                            </wps:cNvSpPr>
                            <wps:spPr bwMode="auto">
                              <a:xfrm>
                                <a:off x="3676" y="3225"/>
                                <a:ext cx="59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841DE"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11" name="Text Box 915"/>
                            <wps:cNvSpPr txBox="1">
                              <a:spLocks/>
                            </wps:cNvSpPr>
                            <wps:spPr bwMode="auto">
                              <a:xfrm>
                                <a:off x="4500" y="4500"/>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976DA" w14:textId="77777777" w:rsidR="00851830" w:rsidRPr="00E10854" w:rsidRDefault="00851830" w:rsidP="00851830">
                                  <w:pPr>
                                    <w:rPr>
                                      <w:sz w:val="20"/>
                                      <w:szCs w:val="20"/>
                                      <w:lang w:val="es-MX"/>
                                    </w:rPr>
                                  </w:pPr>
                                  <w:r>
                                    <w:rPr>
                                      <w:sz w:val="20"/>
                                      <w:szCs w:val="20"/>
                                      <w:lang w:val="es-MX"/>
                                    </w:rPr>
                                    <w:t>V</w:t>
                                  </w:r>
                                  <w:r w:rsidRPr="00E10854">
                                    <w:rPr>
                                      <w:sz w:val="20"/>
                                      <w:szCs w:val="20"/>
                                      <w:lang w:val="es-MX"/>
                                    </w:rPr>
                                    <w:t xml:space="preserve"> = usted</w:t>
                                  </w:r>
                                </w:p>
                              </w:txbxContent>
                            </wps:txbx>
                            <wps:bodyPr rot="0" vert="horz" wrap="square" lIns="91440" tIns="45720" rIns="91440" bIns="45720" anchor="t" anchorCtr="0" upright="1">
                              <a:noAutofit/>
                            </wps:bodyPr>
                          </wps:wsp>
                          <wps:wsp>
                            <wps:cNvPr id="12" name="Text Box 916"/>
                            <wps:cNvSpPr txBox="1">
                              <a:spLocks/>
                            </wps:cNvSpPr>
                            <wps:spPr bwMode="auto">
                              <a:xfrm>
                                <a:off x="1800" y="1988"/>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BB312" w14:textId="77777777" w:rsidR="00851830" w:rsidRPr="00E10854" w:rsidRDefault="00851830" w:rsidP="00851830">
                                  <w:pPr>
                                    <w:jc w:val="center"/>
                                    <w:rPr>
                                      <w:sz w:val="20"/>
                                      <w:szCs w:val="20"/>
                                      <w:lang w:val="es-MX"/>
                                    </w:rPr>
                                  </w:pPr>
                                  <w:r w:rsidRPr="00E10854">
                                    <w:rPr>
                                      <w:sz w:val="20"/>
                                      <w:szCs w:val="20"/>
                                      <w:lang w:val="es-MX"/>
                                    </w:rPr>
                                    <w:t>COMPADRE</w:t>
                                  </w:r>
                                </w:p>
                                <w:p w14:paraId="5C91855D"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wps:txbx>
                            <wps:bodyPr rot="0" vert="horz" wrap="square" lIns="91440" tIns="45720" rIns="91440" bIns="45720" anchor="t" anchorCtr="0" upright="1">
                              <a:noAutofit/>
                            </wps:bodyPr>
                          </wps:wsp>
                          <wps:wsp>
                            <wps:cNvPr id="13" name="Text Box 917"/>
                            <wps:cNvSpPr txBox="1">
                              <a:spLocks/>
                            </wps:cNvSpPr>
                            <wps:spPr bwMode="auto">
                              <a:xfrm>
                                <a:off x="4436" y="1980"/>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F877B" w14:textId="77777777" w:rsidR="00851830" w:rsidRPr="00E10854" w:rsidRDefault="00851830" w:rsidP="00851830">
                                  <w:pPr>
                                    <w:jc w:val="center"/>
                                    <w:rPr>
                                      <w:sz w:val="20"/>
                                      <w:szCs w:val="20"/>
                                      <w:lang w:val="es-MX"/>
                                    </w:rPr>
                                  </w:pPr>
                                  <w:r w:rsidRPr="00E10854">
                                    <w:rPr>
                                      <w:sz w:val="20"/>
                                      <w:szCs w:val="20"/>
                                      <w:lang w:val="es-MX"/>
                                    </w:rPr>
                                    <w:t>COMADRE</w:t>
                                  </w:r>
                                </w:p>
                                <w:p w14:paraId="7C5D4E93"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wps:txbx>
                            <wps:bodyPr rot="0" vert="horz" wrap="square" lIns="91440" tIns="45720" rIns="91440" bIns="45720" anchor="t" anchorCtr="0" upright="1">
                              <a:noAutofit/>
                            </wps:bodyPr>
                          </wps:wsp>
                          <wps:wsp>
                            <wps:cNvPr id="14" name="Line 918"/>
                            <wps:cNvCnPr>
                              <a:cxnSpLocks/>
                            </wps:cNvCnPr>
                            <wps:spPr bwMode="auto">
                              <a:xfrm>
                                <a:off x="2545" y="25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919"/>
                            <wps:cNvSpPr txBox="1">
                              <a:spLocks/>
                            </wps:cNvSpPr>
                            <wps:spPr bwMode="auto">
                              <a:xfrm>
                                <a:off x="1815" y="3847"/>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7C24D" w14:textId="77777777" w:rsidR="00851830" w:rsidRPr="00E10854" w:rsidRDefault="00851830" w:rsidP="00851830">
                                  <w:pPr>
                                    <w:jc w:val="center"/>
                                    <w:rPr>
                                      <w:sz w:val="20"/>
                                      <w:szCs w:val="20"/>
                                      <w:lang w:val="es-MX"/>
                                    </w:rPr>
                                  </w:pPr>
                                  <w:r w:rsidRPr="00E10854">
                                    <w:rPr>
                                      <w:sz w:val="20"/>
                                      <w:szCs w:val="20"/>
                                      <w:lang w:val="es-MX"/>
                                    </w:rPr>
                                    <w:t>COMPADRE</w:t>
                                  </w:r>
                                </w:p>
                                <w:p w14:paraId="7305DFD5"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Fernando</w:t>
                                  </w:r>
                                  <w:r w:rsidRPr="00E10854">
                                    <w:rPr>
                                      <w:sz w:val="20"/>
                                      <w:szCs w:val="20"/>
                                      <w:lang w:val="es-MX"/>
                                    </w:rPr>
                                    <w:t xml:space="preserve">) </w:t>
                                  </w:r>
                                </w:p>
                              </w:txbxContent>
                            </wps:txbx>
                            <wps:bodyPr rot="0" vert="horz" wrap="square" lIns="91440" tIns="45720" rIns="91440" bIns="45720" anchor="t" anchorCtr="0" upright="1">
                              <a:noAutofit/>
                            </wps:bodyPr>
                          </wps:wsp>
                          <wps:wsp>
                            <wps:cNvPr id="16" name="Text Box 920"/>
                            <wps:cNvSpPr txBox="1">
                              <a:spLocks/>
                            </wps:cNvSpPr>
                            <wps:spPr bwMode="auto">
                              <a:xfrm>
                                <a:off x="4451" y="3839"/>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F7050" w14:textId="77777777" w:rsidR="00851830" w:rsidRPr="00E10854" w:rsidRDefault="00851830" w:rsidP="00851830">
                                  <w:pPr>
                                    <w:jc w:val="center"/>
                                    <w:rPr>
                                      <w:sz w:val="20"/>
                                      <w:szCs w:val="20"/>
                                      <w:lang w:val="es-MX"/>
                                    </w:rPr>
                                  </w:pPr>
                                  <w:r w:rsidRPr="00E10854">
                                    <w:rPr>
                                      <w:sz w:val="20"/>
                                      <w:szCs w:val="20"/>
                                      <w:lang w:val="es-MX"/>
                                    </w:rPr>
                                    <w:t>COMADRE</w:t>
                                  </w:r>
                                </w:p>
                                <w:p w14:paraId="16146603"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Elena</w:t>
                                  </w:r>
                                  <w:r w:rsidRPr="00E10854">
                                    <w:rPr>
                                      <w:sz w:val="20"/>
                                      <w:szCs w:val="20"/>
                                      <w:lang w:val="es-MX"/>
                                    </w:rPr>
                                    <w:t>)</w:t>
                                  </w:r>
                                </w:p>
                              </w:txbxContent>
                            </wps:txbx>
                            <wps:bodyPr rot="0" vert="horz" wrap="square" lIns="91440" tIns="45720" rIns="91440" bIns="45720" anchor="t" anchorCtr="0" upright="1">
                              <a:noAutofit/>
                            </wps:bodyPr>
                          </wps:wsp>
                          <wpg:grpSp>
                            <wpg:cNvPr id="17" name="Group 921"/>
                            <wpg:cNvGrpSpPr>
                              <a:grpSpLocks/>
                            </wpg:cNvGrpSpPr>
                            <wpg:grpSpPr bwMode="auto">
                              <a:xfrm>
                                <a:off x="3289" y="2587"/>
                                <a:ext cx="1149" cy="1200"/>
                                <a:chOff x="5121" y="5931"/>
                                <a:chExt cx="1389" cy="1423"/>
                              </a:xfrm>
                            </wpg:grpSpPr>
                            <wps:wsp>
                              <wps:cNvPr id="18" name="Line 922"/>
                              <wps:cNvCnPr>
                                <a:cxnSpLocks/>
                              </wps:cNvCnPr>
                              <wps:spPr bwMode="auto">
                                <a:xfrm rot="2700000">
                                  <a:off x="5816" y="5938"/>
                                  <a:ext cx="0" cy="138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923"/>
                              <wps:cNvCnPr>
                                <a:cxnSpLocks/>
                              </wps:cNvCnPr>
                              <wps:spPr bwMode="auto">
                                <a:xfrm rot="8100000">
                                  <a:off x="5814" y="5931"/>
                                  <a:ext cx="0" cy="142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0" name="Text Box 924"/>
                            <wps:cNvSpPr txBox="1">
                              <a:spLocks/>
                            </wps:cNvSpPr>
                            <wps:spPr bwMode="auto">
                              <a:xfrm>
                                <a:off x="2105" y="2966"/>
                                <a:ext cx="5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6D3E"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21" name="Text Box 925"/>
                            <wps:cNvSpPr txBox="1">
                              <a:spLocks/>
                            </wps:cNvSpPr>
                            <wps:spPr bwMode="auto">
                              <a:xfrm>
                                <a:off x="5218" y="2966"/>
                                <a:ext cx="5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0F4D"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22" name="Rectangle 926"/>
                            <wps:cNvSpPr>
                              <a:spLocks/>
                            </wps:cNvSpPr>
                            <wps:spPr bwMode="auto">
                              <a:xfrm>
                                <a:off x="1979" y="1980"/>
                                <a:ext cx="3723" cy="24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927"/>
                            <wps:cNvSpPr>
                              <a:spLocks/>
                            </wps:cNvSpPr>
                            <wps:spPr bwMode="auto">
                              <a:xfrm>
                                <a:off x="1980" y="14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6100" w14:textId="77777777" w:rsidR="00851830" w:rsidRPr="00B24423" w:rsidRDefault="00851830" w:rsidP="00851830">
                                  <w:pPr>
                                    <w:rPr>
                                      <w:b/>
                                      <w:lang w:val="es-MX"/>
                                    </w:rPr>
                                  </w:pPr>
                                  <w:r>
                                    <w:rPr>
                                      <w:b/>
                                      <w:lang w:val="es-MX"/>
                                    </w:rPr>
                                    <w:t>(6)</w:t>
                                  </w:r>
                                </w:p>
                              </w:txbxContent>
                            </wps:txbx>
                            <wps:bodyPr rot="0" vert="horz" wrap="square" lIns="91440" tIns="45720" rIns="91440" bIns="45720" anchor="t" anchorCtr="0" upright="1">
                              <a:noAutofit/>
                            </wps:bodyPr>
                          </wps:wsp>
                        </wpg:grpSp>
                        <wpg:grpSp>
                          <wpg:cNvPr id="24" name="Group 928"/>
                          <wpg:cNvGrpSpPr>
                            <a:grpSpLocks/>
                          </wpg:cNvGrpSpPr>
                          <wpg:grpSpPr bwMode="auto">
                            <a:xfrm>
                              <a:off x="5940" y="1440"/>
                              <a:ext cx="4140" cy="3420"/>
                              <a:chOff x="5940" y="1440"/>
                              <a:chExt cx="4140" cy="3420"/>
                            </a:xfrm>
                          </wpg:grpSpPr>
                          <wps:wsp>
                            <wps:cNvPr id="25" name="Text Box 929"/>
                            <wps:cNvSpPr txBox="1">
                              <a:spLocks/>
                            </wps:cNvSpPr>
                            <wps:spPr bwMode="auto">
                              <a:xfrm>
                                <a:off x="7816" y="2830"/>
                                <a:ext cx="5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7275"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26" name="Text Box 930"/>
                            <wps:cNvSpPr txBox="1">
                              <a:spLocks/>
                            </wps:cNvSpPr>
                            <wps:spPr bwMode="auto">
                              <a:xfrm>
                                <a:off x="7816" y="3225"/>
                                <a:ext cx="59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42E2"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27" name="Text Box 931"/>
                            <wps:cNvSpPr txBox="1">
                              <a:spLocks/>
                            </wps:cNvSpPr>
                            <wps:spPr bwMode="auto">
                              <a:xfrm>
                                <a:off x="8640" y="4500"/>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9BEED" w14:textId="77777777" w:rsidR="00851830" w:rsidRPr="00E10854" w:rsidRDefault="00851830" w:rsidP="00851830">
                                  <w:pPr>
                                    <w:rPr>
                                      <w:sz w:val="20"/>
                                      <w:szCs w:val="20"/>
                                      <w:lang w:val="es-MX"/>
                                    </w:rPr>
                                  </w:pPr>
                                  <w:r>
                                    <w:rPr>
                                      <w:sz w:val="20"/>
                                      <w:szCs w:val="20"/>
                                      <w:lang w:val="es-MX"/>
                                    </w:rPr>
                                    <w:t>V</w:t>
                                  </w:r>
                                  <w:r w:rsidRPr="00E10854">
                                    <w:rPr>
                                      <w:sz w:val="20"/>
                                      <w:szCs w:val="20"/>
                                      <w:lang w:val="es-MX"/>
                                    </w:rPr>
                                    <w:t xml:space="preserve"> = usted</w:t>
                                  </w:r>
                                </w:p>
                              </w:txbxContent>
                            </wps:txbx>
                            <wps:bodyPr rot="0" vert="horz" wrap="square" lIns="91440" tIns="45720" rIns="91440" bIns="45720" anchor="t" anchorCtr="0" upright="1">
                              <a:noAutofit/>
                            </wps:bodyPr>
                          </wps:wsp>
                          <wps:wsp>
                            <wps:cNvPr id="28" name="Text Box 932"/>
                            <wps:cNvSpPr txBox="1">
                              <a:spLocks/>
                            </wps:cNvSpPr>
                            <wps:spPr bwMode="auto">
                              <a:xfrm>
                                <a:off x="5940" y="1988"/>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47D6C" w14:textId="77777777" w:rsidR="00851830" w:rsidRPr="00E10854" w:rsidRDefault="00851830" w:rsidP="00851830">
                                  <w:pPr>
                                    <w:jc w:val="center"/>
                                    <w:rPr>
                                      <w:sz w:val="20"/>
                                      <w:szCs w:val="20"/>
                                      <w:lang w:val="es-MX"/>
                                    </w:rPr>
                                  </w:pPr>
                                  <w:r w:rsidRPr="00E10854">
                                    <w:rPr>
                                      <w:sz w:val="20"/>
                                      <w:szCs w:val="20"/>
                                      <w:lang w:val="es-MX"/>
                                    </w:rPr>
                                    <w:t>COMPADRE</w:t>
                                  </w:r>
                                </w:p>
                                <w:p w14:paraId="209C505C"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wps:txbx>
                            <wps:bodyPr rot="0" vert="horz" wrap="square" lIns="91440" tIns="45720" rIns="91440" bIns="45720" anchor="t" anchorCtr="0" upright="1">
                              <a:noAutofit/>
                            </wps:bodyPr>
                          </wps:wsp>
                          <wps:wsp>
                            <wps:cNvPr id="29" name="Text Box 933"/>
                            <wps:cNvSpPr txBox="1">
                              <a:spLocks/>
                            </wps:cNvSpPr>
                            <wps:spPr bwMode="auto">
                              <a:xfrm>
                                <a:off x="8576" y="1980"/>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901FF" w14:textId="77777777" w:rsidR="00851830" w:rsidRPr="00E10854" w:rsidRDefault="00851830" w:rsidP="00851830">
                                  <w:pPr>
                                    <w:jc w:val="center"/>
                                    <w:rPr>
                                      <w:sz w:val="20"/>
                                      <w:szCs w:val="20"/>
                                      <w:lang w:val="es-MX"/>
                                    </w:rPr>
                                  </w:pPr>
                                  <w:r w:rsidRPr="00E10854">
                                    <w:rPr>
                                      <w:sz w:val="20"/>
                                      <w:szCs w:val="20"/>
                                      <w:lang w:val="es-MX"/>
                                    </w:rPr>
                                    <w:t>COMADRE</w:t>
                                  </w:r>
                                </w:p>
                                <w:p w14:paraId="4FDE52BA"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wps:txbx>
                            <wps:bodyPr rot="0" vert="horz" wrap="square" lIns="91440" tIns="45720" rIns="91440" bIns="45720" anchor="t" anchorCtr="0" upright="1">
                              <a:noAutofit/>
                            </wps:bodyPr>
                          </wps:wsp>
                          <wps:wsp>
                            <wps:cNvPr id="30" name="Line 934"/>
                            <wps:cNvCnPr>
                              <a:cxnSpLocks/>
                            </wps:cNvCnPr>
                            <wps:spPr bwMode="auto">
                              <a:xfrm>
                                <a:off x="6685" y="2587"/>
                                <a:ext cx="0" cy="1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Text Box 935"/>
                            <wps:cNvSpPr txBox="1">
                              <a:spLocks/>
                            </wps:cNvSpPr>
                            <wps:spPr bwMode="auto">
                              <a:xfrm>
                                <a:off x="5955" y="3847"/>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FE8B3" w14:textId="77777777" w:rsidR="00851830" w:rsidRPr="00E10854" w:rsidRDefault="00851830" w:rsidP="00851830">
                                  <w:pPr>
                                    <w:jc w:val="center"/>
                                    <w:rPr>
                                      <w:sz w:val="20"/>
                                      <w:szCs w:val="20"/>
                                      <w:lang w:val="es-MX"/>
                                    </w:rPr>
                                  </w:pPr>
                                  <w:r w:rsidRPr="00E10854">
                                    <w:rPr>
                                      <w:sz w:val="20"/>
                                      <w:szCs w:val="20"/>
                                      <w:lang w:val="es-MX"/>
                                    </w:rPr>
                                    <w:t>COMPADRE</w:t>
                                  </w:r>
                                </w:p>
                                <w:p w14:paraId="052ED699"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Alfonso</w:t>
                                  </w:r>
                                  <w:r w:rsidRPr="00E10854">
                                    <w:rPr>
                                      <w:sz w:val="20"/>
                                      <w:szCs w:val="20"/>
                                      <w:lang w:val="es-MX"/>
                                    </w:rPr>
                                    <w:t xml:space="preserve">) </w:t>
                                  </w:r>
                                </w:p>
                              </w:txbxContent>
                            </wps:txbx>
                            <wps:bodyPr rot="0" vert="horz" wrap="square" lIns="91440" tIns="45720" rIns="91440" bIns="45720" anchor="t" anchorCtr="0" upright="1">
                              <a:noAutofit/>
                            </wps:bodyPr>
                          </wps:wsp>
                          <wps:wsp>
                            <wps:cNvPr id="32" name="Text Box 936"/>
                            <wps:cNvSpPr txBox="1">
                              <a:spLocks/>
                            </wps:cNvSpPr>
                            <wps:spPr bwMode="auto">
                              <a:xfrm>
                                <a:off x="8591" y="3839"/>
                                <a:ext cx="1489"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D995B" w14:textId="77777777" w:rsidR="00851830" w:rsidRPr="00E10854" w:rsidRDefault="00851830" w:rsidP="00851830">
                                  <w:pPr>
                                    <w:jc w:val="center"/>
                                    <w:rPr>
                                      <w:sz w:val="20"/>
                                      <w:szCs w:val="20"/>
                                      <w:lang w:val="es-MX"/>
                                    </w:rPr>
                                  </w:pPr>
                                  <w:r w:rsidRPr="00E10854">
                                    <w:rPr>
                                      <w:sz w:val="20"/>
                                      <w:szCs w:val="20"/>
                                      <w:lang w:val="es-MX"/>
                                    </w:rPr>
                                    <w:t>COMADRE</w:t>
                                  </w:r>
                                </w:p>
                                <w:p w14:paraId="25F0E218"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Margarita</w:t>
                                  </w:r>
                                  <w:r w:rsidRPr="00E10854">
                                    <w:rPr>
                                      <w:sz w:val="20"/>
                                      <w:szCs w:val="20"/>
                                      <w:lang w:val="es-MX"/>
                                    </w:rPr>
                                    <w:t>)</w:t>
                                  </w:r>
                                </w:p>
                              </w:txbxContent>
                            </wps:txbx>
                            <wps:bodyPr rot="0" vert="horz" wrap="square" lIns="91440" tIns="45720" rIns="91440" bIns="45720" anchor="t" anchorCtr="0" upright="1">
                              <a:noAutofit/>
                            </wps:bodyPr>
                          </wps:wsp>
                          <wpg:grpSp>
                            <wpg:cNvPr id="33" name="Group 937"/>
                            <wpg:cNvGrpSpPr>
                              <a:grpSpLocks/>
                            </wpg:cNvGrpSpPr>
                            <wpg:grpSpPr bwMode="auto">
                              <a:xfrm>
                                <a:off x="7429" y="2587"/>
                                <a:ext cx="1149" cy="1200"/>
                                <a:chOff x="5121" y="5931"/>
                                <a:chExt cx="1389" cy="1423"/>
                              </a:xfrm>
                            </wpg:grpSpPr>
                            <wps:wsp>
                              <wps:cNvPr id="34" name="Line 938"/>
                              <wps:cNvCnPr>
                                <a:cxnSpLocks/>
                              </wps:cNvCnPr>
                              <wps:spPr bwMode="auto">
                                <a:xfrm rot="2700000">
                                  <a:off x="5816" y="5938"/>
                                  <a:ext cx="0" cy="138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939"/>
                              <wps:cNvCnPr>
                                <a:cxnSpLocks/>
                              </wps:cNvCnPr>
                              <wps:spPr bwMode="auto">
                                <a:xfrm rot="8100000">
                                  <a:off x="5814" y="5931"/>
                                  <a:ext cx="0" cy="142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6" name="Text Box 940"/>
                            <wps:cNvSpPr txBox="1">
                              <a:spLocks/>
                            </wps:cNvSpPr>
                            <wps:spPr bwMode="auto">
                              <a:xfrm>
                                <a:off x="6245" y="2966"/>
                                <a:ext cx="5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8238"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37" name="Text Box 941"/>
                            <wps:cNvSpPr txBox="1">
                              <a:spLocks/>
                            </wps:cNvSpPr>
                            <wps:spPr bwMode="auto">
                              <a:xfrm>
                                <a:off x="9358" y="2966"/>
                                <a:ext cx="5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B80D" w14:textId="77777777" w:rsidR="00851830" w:rsidRPr="00E10854" w:rsidRDefault="00851830" w:rsidP="00851830">
                                  <w:pPr>
                                    <w:rPr>
                                      <w:b/>
                                      <w:sz w:val="20"/>
                                      <w:szCs w:val="20"/>
                                      <w:lang w:val="es-MX"/>
                                    </w:rPr>
                                  </w:pPr>
                                  <w:r>
                                    <w:rPr>
                                      <w:b/>
                                      <w:sz w:val="20"/>
                                      <w:szCs w:val="20"/>
                                      <w:lang w:val="es-MX"/>
                                    </w:rPr>
                                    <w:t>V</w:t>
                                  </w:r>
                                </w:p>
                              </w:txbxContent>
                            </wps:txbx>
                            <wps:bodyPr rot="0" vert="horz" wrap="square" lIns="91440" tIns="45720" rIns="91440" bIns="45720" anchor="t" anchorCtr="0" upright="1">
                              <a:noAutofit/>
                            </wps:bodyPr>
                          </wps:wsp>
                          <wps:wsp>
                            <wps:cNvPr id="38" name="Rectangle 942"/>
                            <wps:cNvSpPr>
                              <a:spLocks/>
                            </wps:cNvSpPr>
                            <wps:spPr bwMode="auto">
                              <a:xfrm>
                                <a:off x="6119" y="1980"/>
                                <a:ext cx="3723" cy="24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943"/>
                            <wps:cNvSpPr>
                              <a:spLocks/>
                            </wps:cNvSpPr>
                            <wps:spPr bwMode="auto">
                              <a:xfrm>
                                <a:off x="6120" y="14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FC52A" w14:textId="77777777" w:rsidR="00851830" w:rsidRPr="00B24423" w:rsidRDefault="00851830" w:rsidP="00851830">
                                  <w:pPr>
                                    <w:rPr>
                                      <w:b/>
                                      <w:lang w:val="es-MX"/>
                                    </w:rPr>
                                  </w:pPr>
                                  <w:r>
                                    <w:rPr>
                                      <w:b/>
                                      <w:lang w:val="es-MX"/>
                                    </w:rPr>
                                    <w:t>(7)</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8506D4" id="Group 908" o:spid="_x0000_s1150" style="position:absolute;margin-left:0;margin-top:0;width:414pt;height:171pt;z-index:-251653120;mso-position-horizontal:center" coordorigin="1800,1440" coordsize="8280,3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">
                <v:line id="Line 909" o:spid="_x0000_s1151" style="position:absolute;visibility:visible;mso-wrap-style:square" from="9365,2587" to="9365,3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">
                  <v:stroke startarrow="block" endarrow="block"/>
                  <o:lock v:ext="edit" shapetype="f"/>
                </v:line>
                <v:group id="Group 910" o:spid="_x0000_s1152" style="position:absolute;left:1800;top:1440;width:8280;height:3420" coordorigin="1800,1440" coordsize="8280,3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oup 911" o:spid="_x0000_s1153" style="position:absolute;left:1800;top:1440;width:4140;height:3420" coordorigin="1800,1440" coordsize="4140,3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line id="Line 912" o:spid="_x0000_s1154" style="position:absolute;visibility:visible;mso-wrap-style:square" from="5225,2587" to="5225,3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">
                      <v:stroke startarrow="block" endarrow="block"/>
                      <o:lock v:ext="edit" shapetype="f"/>
                    </v:line>
                    <v:shape id="Text Box 913" o:spid="_x0000_s1155" type="#_x0000_t202" style="position:absolute;left:3676;top:2830;width:59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" filled="f" stroked="f">
                      <v:path arrowok="t"/>
                      <v:textbox>
                        <w:txbxContent>
                          <w:p w14:paraId="0B3DF80A" w14:textId="77777777" w:rsidR="00851830" w:rsidRPr="00E10854" w:rsidRDefault="00851830" w:rsidP="00851830">
                            <w:pPr>
                              <w:rPr>
                                <w:b/>
                                <w:sz w:val="20"/>
                                <w:szCs w:val="20"/>
                                <w:lang w:val="es-MX"/>
                              </w:rPr>
                            </w:pPr>
                            <w:r>
                              <w:rPr>
                                <w:b/>
                                <w:sz w:val="20"/>
                                <w:szCs w:val="20"/>
                                <w:lang w:val="es-MX"/>
                              </w:rPr>
                              <w:t>V</w:t>
                            </w:r>
                          </w:p>
                        </w:txbxContent>
                      </v:textbox>
                    </v:shape>
                    <v:shape id="Text Box 914" o:spid="_x0000_s1156" type="#_x0000_t202" style="position:absolute;left:3676;top:3225;width:595;height:3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" filled="f" stroked="f">
                      <v:path arrowok="t"/>
                      <v:textbox>
                        <w:txbxContent>
                          <w:p w14:paraId="296841DE" w14:textId="77777777" w:rsidR="00851830" w:rsidRPr="00E10854" w:rsidRDefault="00851830" w:rsidP="00851830">
                            <w:pPr>
                              <w:rPr>
                                <w:b/>
                                <w:sz w:val="20"/>
                                <w:szCs w:val="20"/>
                                <w:lang w:val="es-MX"/>
                              </w:rPr>
                            </w:pPr>
                            <w:r>
                              <w:rPr>
                                <w:b/>
                                <w:sz w:val="20"/>
                                <w:szCs w:val="20"/>
                                <w:lang w:val="es-MX"/>
                              </w:rPr>
                              <w:t>V</w:t>
                            </w:r>
                          </w:p>
                        </w:txbxContent>
                      </v:textbox>
                    </v:shape>
                    <v:shape id="Text Box 915" o:spid="_x0000_s1157" type="#_x0000_t202" style="position:absolute;left:4500;top:4500;width:12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" stroked="f">
                      <v:path arrowok="t"/>
                      <v:textbox>
                        <w:txbxContent>
                          <w:p w14:paraId="4AD976DA" w14:textId="77777777" w:rsidR="00851830" w:rsidRPr="00E10854" w:rsidRDefault="00851830" w:rsidP="00851830">
                            <w:pPr>
                              <w:rPr>
                                <w:sz w:val="20"/>
                                <w:szCs w:val="20"/>
                                <w:lang w:val="es-MX"/>
                              </w:rPr>
                            </w:pPr>
                            <w:r>
                              <w:rPr>
                                <w:sz w:val="20"/>
                                <w:szCs w:val="20"/>
                                <w:lang w:val="es-MX"/>
                              </w:rPr>
                              <w:t>V</w:t>
                            </w:r>
                            <w:r w:rsidRPr="00E10854">
                              <w:rPr>
                                <w:sz w:val="20"/>
                                <w:szCs w:val="20"/>
                                <w:lang w:val="es-MX"/>
                              </w:rPr>
                              <w:t xml:space="preserve"> = usted</w:t>
                            </w:r>
                          </w:p>
                        </w:txbxContent>
                      </v:textbox>
                    </v:shape>
                    <v:shape id="Text Box 916" o:spid="_x0000_s1158" type="#_x0000_t202" style="position:absolute;left:1800;top:1988;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" stroked="f">
                      <v:path arrowok="t"/>
                      <v:textbox>
                        <w:txbxContent>
                          <w:p w14:paraId="187BB312" w14:textId="77777777" w:rsidR="00851830" w:rsidRPr="00E10854" w:rsidRDefault="00851830" w:rsidP="00851830">
                            <w:pPr>
                              <w:jc w:val="center"/>
                              <w:rPr>
                                <w:sz w:val="20"/>
                                <w:szCs w:val="20"/>
                                <w:lang w:val="es-MX"/>
                              </w:rPr>
                            </w:pPr>
                            <w:r w:rsidRPr="00E10854">
                              <w:rPr>
                                <w:sz w:val="20"/>
                                <w:szCs w:val="20"/>
                                <w:lang w:val="es-MX"/>
                              </w:rPr>
                              <w:t>COMPADRE</w:t>
                            </w:r>
                          </w:p>
                          <w:p w14:paraId="5C91855D"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v:textbox>
                    </v:shape>
                    <v:shape id="Text Box 917" o:spid="_x0000_s1159" type="#_x0000_t202" style="position:absolute;left:4436;top:1980;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2rbyAAAAOAAAAAPAAAAZHJzL2Rvd25yZXYueG1sRI/BasJA&#13;&#10;EIbvQt9hmUJvumkL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AVo2rbyAAAAOAA&#13;&#10;AAAPAAAAAAAAAAAAAAAAAAcCAABkcnMvZG93bnJldi54bWxQSwUGAAAAAAMAAwC3AAAA/AIAAAAA&#13;&#10;" stroked="f">
                      <v:path arrowok="t"/>
                      <v:textbox>
                        <w:txbxContent>
                          <w:p w14:paraId="4ADF877B" w14:textId="77777777" w:rsidR="00851830" w:rsidRPr="00E10854" w:rsidRDefault="00851830" w:rsidP="00851830">
                            <w:pPr>
                              <w:jc w:val="center"/>
                              <w:rPr>
                                <w:sz w:val="20"/>
                                <w:szCs w:val="20"/>
                                <w:lang w:val="es-MX"/>
                              </w:rPr>
                            </w:pPr>
                            <w:r w:rsidRPr="00E10854">
                              <w:rPr>
                                <w:sz w:val="20"/>
                                <w:szCs w:val="20"/>
                                <w:lang w:val="es-MX"/>
                              </w:rPr>
                              <w:t>COMADRE</w:t>
                            </w:r>
                          </w:p>
                          <w:p w14:paraId="7C5D4E93"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v:textbox>
                    </v:shape>
                    <v:line id="Line 918" o:spid="_x0000_s1160" style="position:absolute;visibility:visible;mso-wrap-style:square" from="2545,2587" to="2545,3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">
                      <v:stroke startarrow="block" endarrow="block"/>
                      <o:lock v:ext="edit" shapetype="f"/>
                    </v:line>
                    <v:shape id="Text Box 919" o:spid="_x0000_s1161" type="#_x0000_t202" style="position:absolute;left:1815;top:3847;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Blc0yAAAAOAAAAAPAAAAZHJzL2Rvd25yZXYueG1sRI/BasJA&#13;&#10;EIbvQt9hmUJvummh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D1Blc0yAAAAOAA&#13;&#10;AAAPAAAAAAAAAAAAAAAAAAcCAABkcnMvZG93bnJldi54bWxQSwUGAAAAAAMAAwC3AAAA/AIAAAAA&#13;&#10;" stroked="f">
                      <v:path arrowok="t"/>
                      <v:textbox>
                        <w:txbxContent>
                          <w:p w14:paraId="6297C24D" w14:textId="77777777" w:rsidR="00851830" w:rsidRPr="00E10854" w:rsidRDefault="00851830" w:rsidP="00851830">
                            <w:pPr>
                              <w:jc w:val="center"/>
                              <w:rPr>
                                <w:sz w:val="20"/>
                                <w:szCs w:val="20"/>
                                <w:lang w:val="es-MX"/>
                              </w:rPr>
                            </w:pPr>
                            <w:r w:rsidRPr="00E10854">
                              <w:rPr>
                                <w:sz w:val="20"/>
                                <w:szCs w:val="20"/>
                                <w:lang w:val="es-MX"/>
                              </w:rPr>
                              <w:t>COMPADRE</w:t>
                            </w:r>
                          </w:p>
                          <w:p w14:paraId="7305DFD5"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Fernando</w:t>
                            </w:r>
                            <w:r w:rsidRPr="00E10854">
                              <w:rPr>
                                <w:sz w:val="20"/>
                                <w:szCs w:val="20"/>
                                <w:lang w:val="es-MX"/>
                              </w:rPr>
                              <w:t xml:space="preserve">) </w:t>
                            </w:r>
                          </w:p>
                        </w:txbxContent>
                      </v:textbox>
                    </v:shape>
                    <v:shape id="Text Box 920" o:spid="_x0000_s1162" type="#_x0000_t202" style="position:absolute;left:4451;top:3839;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" stroked="f">
                      <v:path arrowok="t"/>
                      <v:textbox>
                        <w:txbxContent>
                          <w:p w14:paraId="29CF7050" w14:textId="77777777" w:rsidR="00851830" w:rsidRPr="00E10854" w:rsidRDefault="00851830" w:rsidP="00851830">
                            <w:pPr>
                              <w:jc w:val="center"/>
                              <w:rPr>
                                <w:sz w:val="20"/>
                                <w:szCs w:val="20"/>
                                <w:lang w:val="es-MX"/>
                              </w:rPr>
                            </w:pPr>
                            <w:r w:rsidRPr="00E10854">
                              <w:rPr>
                                <w:sz w:val="20"/>
                                <w:szCs w:val="20"/>
                                <w:lang w:val="es-MX"/>
                              </w:rPr>
                              <w:t>COMADRE</w:t>
                            </w:r>
                          </w:p>
                          <w:p w14:paraId="16146603"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Elena</w:t>
                            </w:r>
                            <w:r w:rsidRPr="00E10854">
                              <w:rPr>
                                <w:sz w:val="20"/>
                                <w:szCs w:val="20"/>
                                <w:lang w:val="es-MX"/>
                              </w:rPr>
                              <w:t>)</w:t>
                            </w:r>
                          </w:p>
                        </w:txbxContent>
                      </v:textbox>
                    </v:shape>
                    <v:group id="Group 921" o:spid="_x0000_s1163" style="position:absolute;left:3289;top:2587;width:1149;height:1200" coordorigin="5121,5931" coordsize="1389,1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line id="Line 922" o:spid="_x0000_s1164" style="position:absolute;rotation:45;visibility:visible;mso-wrap-style:square" from="5816,5938" to="5816,7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">
                        <v:stroke startarrow="block" endarrow="block"/>
                        <o:lock v:ext="edit" shapetype="f"/>
                      </v:line>
                      <v:line id="Line 923" o:spid="_x0000_s1165" style="position:absolute;rotation:135;visibility:visible;mso-wrap-style:square" from="5814,5931" to="5814,73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">
                        <v:stroke startarrow="block" endarrow="block"/>
                        <o:lock v:ext="edit" shapetype="f"/>
                      </v:line>
                    </v:group>
                    <v:shape id="Text Box 924" o:spid="_x0000_s1166" type="#_x0000_t202" style="position:absolute;left:2105;top:2966;width:59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" filled="f" stroked="f">
                      <v:path arrowok="t"/>
                      <v:textbox>
                        <w:txbxContent>
                          <w:p w14:paraId="62246D3E" w14:textId="77777777" w:rsidR="00851830" w:rsidRPr="00E10854" w:rsidRDefault="00851830" w:rsidP="00851830">
                            <w:pPr>
                              <w:rPr>
                                <w:b/>
                                <w:sz w:val="20"/>
                                <w:szCs w:val="20"/>
                                <w:lang w:val="es-MX"/>
                              </w:rPr>
                            </w:pPr>
                            <w:r>
                              <w:rPr>
                                <w:b/>
                                <w:sz w:val="20"/>
                                <w:szCs w:val="20"/>
                                <w:lang w:val="es-MX"/>
                              </w:rPr>
                              <w:t>V</w:t>
                            </w:r>
                          </w:p>
                        </w:txbxContent>
                      </v:textbox>
                    </v:shape>
                    <v:shape id="Text Box 925" o:spid="_x0000_s1167" type="#_x0000_t202" style="position:absolute;left:5218;top:2966;width:59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" filled="f" stroked="f">
                      <v:path arrowok="t"/>
                      <v:textbox>
                        <w:txbxContent>
                          <w:p w14:paraId="03EC0F4D" w14:textId="77777777" w:rsidR="00851830" w:rsidRPr="00E10854" w:rsidRDefault="00851830" w:rsidP="00851830">
                            <w:pPr>
                              <w:rPr>
                                <w:b/>
                                <w:sz w:val="20"/>
                                <w:szCs w:val="20"/>
                                <w:lang w:val="es-MX"/>
                              </w:rPr>
                            </w:pPr>
                            <w:r>
                              <w:rPr>
                                <w:b/>
                                <w:sz w:val="20"/>
                                <w:szCs w:val="20"/>
                                <w:lang w:val="es-MX"/>
                              </w:rPr>
                              <w:t>V</w:t>
                            </w:r>
                          </w:p>
                        </w:txbxContent>
                      </v:textbox>
                    </v:shape>
                    <v:rect id="Rectangle 926" o:spid="_x0000_s1168" style="position:absolute;left:1979;top:1980;width:3723;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" filled="f" strokeweight="1pt">
                      <v:path arrowok="t"/>
                    </v:rect>
                    <v:rect id="Rectangle 927" o:spid="_x0000_s1169" style="position:absolute;left:1980;top:1440;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" filled="f" stroked="f">
                      <v:path arrowok="t"/>
                      <v:textbox>
                        <w:txbxContent>
                          <w:p w14:paraId="1ADD6100" w14:textId="77777777" w:rsidR="00851830" w:rsidRPr="00B24423" w:rsidRDefault="00851830" w:rsidP="00851830">
                            <w:pPr>
                              <w:rPr>
                                <w:b/>
                                <w:lang w:val="es-MX"/>
                              </w:rPr>
                            </w:pPr>
                            <w:r>
                              <w:rPr>
                                <w:b/>
                                <w:lang w:val="es-MX"/>
                              </w:rPr>
                              <w:t>(6)</w:t>
                            </w:r>
                          </w:p>
                        </w:txbxContent>
                      </v:textbox>
                    </v:rect>
                  </v:group>
                  <v:group id="Group 928" o:spid="_x0000_s1170" style="position:absolute;left:5940;top:1440;width:4140;height:3420" coordorigin="5940,1440" coordsize="4140,3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Text Box 929" o:spid="_x0000_s1171" type="#_x0000_t202" style="position:absolute;left:7816;top:2830;width:59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U81xgAAAOAAAAAPAAAAZHJzL2Rvd25yZXYueG1sRI/dagIx&#13;&#10;FITvC75DOIJ3Natg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FfFPNcYAAADgAAAA&#13;&#10;DwAAAAAAAAAAAAAAAAAHAgAAZHJzL2Rvd25yZXYueG1sUEsFBgAAAAADAAMAtwAAAPoCAAAAAA==&#13;&#10;" filled="f" stroked="f">
                      <v:path arrowok="t"/>
                      <v:textbox>
                        <w:txbxContent>
                          <w:p w14:paraId="3AC77275" w14:textId="77777777" w:rsidR="00851830" w:rsidRPr="00E10854" w:rsidRDefault="00851830" w:rsidP="00851830">
                            <w:pPr>
                              <w:rPr>
                                <w:b/>
                                <w:sz w:val="20"/>
                                <w:szCs w:val="20"/>
                                <w:lang w:val="es-MX"/>
                              </w:rPr>
                            </w:pPr>
                            <w:r>
                              <w:rPr>
                                <w:b/>
                                <w:sz w:val="20"/>
                                <w:szCs w:val="20"/>
                                <w:lang w:val="es-MX"/>
                              </w:rPr>
                              <w:t>V</w:t>
                            </w:r>
                          </w:p>
                        </w:txbxContent>
                      </v:textbox>
                    </v:shape>
                    <v:shape id="Text Box 930" o:spid="_x0000_s1172" type="#_x0000_t202" style="position:absolute;left:7816;top:3225;width:595;height:3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" filled="f" stroked="f">
                      <v:path arrowok="t"/>
                      <v:textbox>
                        <w:txbxContent>
                          <w:p w14:paraId="683642E2" w14:textId="77777777" w:rsidR="00851830" w:rsidRPr="00E10854" w:rsidRDefault="00851830" w:rsidP="00851830">
                            <w:pPr>
                              <w:rPr>
                                <w:b/>
                                <w:sz w:val="20"/>
                                <w:szCs w:val="20"/>
                                <w:lang w:val="es-MX"/>
                              </w:rPr>
                            </w:pPr>
                            <w:r>
                              <w:rPr>
                                <w:b/>
                                <w:sz w:val="20"/>
                                <w:szCs w:val="20"/>
                                <w:lang w:val="es-MX"/>
                              </w:rPr>
                              <w:t>V</w:t>
                            </w:r>
                          </w:p>
                        </w:txbxContent>
                      </v:textbox>
                    </v:shape>
                    <v:shape id="Text Box 931" o:spid="_x0000_s1173" type="#_x0000_t202" style="position:absolute;left:8640;top:4500;width:12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" stroked="f">
                      <v:path arrowok="t"/>
                      <v:textbox>
                        <w:txbxContent>
                          <w:p w14:paraId="0EF9BEED" w14:textId="77777777" w:rsidR="00851830" w:rsidRPr="00E10854" w:rsidRDefault="00851830" w:rsidP="00851830">
                            <w:pPr>
                              <w:rPr>
                                <w:sz w:val="20"/>
                                <w:szCs w:val="20"/>
                                <w:lang w:val="es-MX"/>
                              </w:rPr>
                            </w:pPr>
                            <w:r>
                              <w:rPr>
                                <w:sz w:val="20"/>
                                <w:szCs w:val="20"/>
                                <w:lang w:val="es-MX"/>
                              </w:rPr>
                              <w:t>V</w:t>
                            </w:r>
                            <w:r w:rsidRPr="00E10854">
                              <w:rPr>
                                <w:sz w:val="20"/>
                                <w:szCs w:val="20"/>
                                <w:lang w:val="es-MX"/>
                              </w:rPr>
                              <w:t xml:space="preserve"> = usted</w:t>
                            </w:r>
                          </w:p>
                        </w:txbxContent>
                      </v:textbox>
                    </v:shape>
                    <v:shape id="Text Box 932" o:spid="_x0000_s1174" type="#_x0000_t202" style="position:absolute;left:5940;top:1988;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" stroked="f">
                      <v:path arrowok="t"/>
                      <v:textbox>
                        <w:txbxContent>
                          <w:p w14:paraId="09947D6C" w14:textId="77777777" w:rsidR="00851830" w:rsidRPr="00E10854" w:rsidRDefault="00851830" w:rsidP="00851830">
                            <w:pPr>
                              <w:jc w:val="center"/>
                              <w:rPr>
                                <w:sz w:val="20"/>
                                <w:szCs w:val="20"/>
                                <w:lang w:val="es-MX"/>
                              </w:rPr>
                            </w:pPr>
                            <w:r w:rsidRPr="00E10854">
                              <w:rPr>
                                <w:sz w:val="20"/>
                                <w:szCs w:val="20"/>
                                <w:lang w:val="es-MX"/>
                              </w:rPr>
                              <w:t>COMPADRE</w:t>
                            </w:r>
                          </w:p>
                          <w:p w14:paraId="209C505C"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Antelmo</w:t>
                            </w:r>
                            <w:r w:rsidRPr="00E10854">
                              <w:rPr>
                                <w:sz w:val="20"/>
                                <w:szCs w:val="20"/>
                                <w:lang w:val="es-MX"/>
                              </w:rPr>
                              <w:t xml:space="preserve">) </w:t>
                            </w:r>
                          </w:p>
                        </w:txbxContent>
                      </v:textbox>
                    </v:shape>
                    <v:shape id="Text Box 933" o:spid="_x0000_s1175" type="#_x0000_t202" style="position:absolute;left:8576;top:1980;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" stroked="f">
                      <v:path arrowok="t"/>
                      <v:textbox>
                        <w:txbxContent>
                          <w:p w14:paraId="144901FF" w14:textId="77777777" w:rsidR="00851830" w:rsidRPr="00E10854" w:rsidRDefault="00851830" w:rsidP="00851830">
                            <w:pPr>
                              <w:jc w:val="center"/>
                              <w:rPr>
                                <w:sz w:val="20"/>
                                <w:szCs w:val="20"/>
                                <w:lang w:val="es-MX"/>
                              </w:rPr>
                            </w:pPr>
                            <w:r w:rsidRPr="00E10854">
                              <w:rPr>
                                <w:sz w:val="20"/>
                                <w:szCs w:val="20"/>
                                <w:lang w:val="es-MX"/>
                              </w:rPr>
                              <w:t>COMADRE</w:t>
                            </w:r>
                          </w:p>
                          <w:p w14:paraId="4FDE52BA"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Carmelita</w:t>
                            </w:r>
                            <w:r w:rsidRPr="00E10854">
                              <w:rPr>
                                <w:sz w:val="20"/>
                                <w:szCs w:val="20"/>
                                <w:lang w:val="es-MX"/>
                              </w:rPr>
                              <w:t>)</w:t>
                            </w:r>
                          </w:p>
                        </w:txbxContent>
                      </v:textbox>
                    </v:shape>
                    <v:line id="Line 934" o:spid="_x0000_s1176" style="position:absolute;visibility:visible;mso-wrap-style:square" from="6685,2587" to="6685,3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">
                      <v:stroke startarrow="block" endarrow="block"/>
                      <o:lock v:ext="edit" shapetype="f"/>
                    </v:line>
                    <v:shape id="Text Box 935" o:spid="_x0000_s1177" type="#_x0000_t202" style="position:absolute;left:5955;top:3847;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" stroked="f">
                      <v:path arrowok="t"/>
                      <v:textbox>
                        <w:txbxContent>
                          <w:p w14:paraId="0A1FE8B3" w14:textId="77777777" w:rsidR="00851830" w:rsidRPr="00E10854" w:rsidRDefault="00851830" w:rsidP="00851830">
                            <w:pPr>
                              <w:jc w:val="center"/>
                              <w:rPr>
                                <w:sz w:val="20"/>
                                <w:szCs w:val="20"/>
                                <w:lang w:val="es-MX"/>
                              </w:rPr>
                            </w:pPr>
                            <w:r w:rsidRPr="00E10854">
                              <w:rPr>
                                <w:sz w:val="20"/>
                                <w:szCs w:val="20"/>
                                <w:lang w:val="es-MX"/>
                              </w:rPr>
                              <w:t>COMPADRE</w:t>
                            </w:r>
                          </w:p>
                          <w:p w14:paraId="052ED699"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Alfonso</w:t>
                            </w:r>
                            <w:r w:rsidRPr="00E10854">
                              <w:rPr>
                                <w:sz w:val="20"/>
                                <w:szCs w:val="20"/>
                                <w:lang w:val="es-MX"/>
                              </w:rPr>
                              <w:t xml:space="preserve">) </w:t>
                            </w:r>
                          </w:p>
                        </w:txbxContent>
                      </v:textbox>
                    </v:shape>
                    <v:shape id="Text Box 936" o:spid="_x0000_s1178" type="#_x0000_t202" style="position:absolute;left:8591;top:3839;width:1489;height: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" stroked="f">
                      <v:path arrowok="t"/>
                      <v:textbox>
                        <w:txbxContent>
                          <w:p w14:paraId="12FD995B" w14:textId="77777777" w:rsidR="00851830" w:rsidRPr="00E10854" w:rsidRDefault="00851830" w:rsidP="00851830">
                            <w:pPr>
                              <w:jc w:val="center"/>
                              <w:rPr>
                                <w:sz w:val="20"/>
                                <w:szCs w:val="20"/>
                                <w:lang w:val="es-MX"/>
                              </w:rPr>
                            </w:pPr>
                            <w:r w:rsidRPr="00E10854">
                              <w:rPr>
                                <w:sz w:val="20"/>
                                <w:szCs w:val="20"/>
                                <w:lang w:val="es-MX"/>
                              </w:rPr>
                              <w:t>COMADRE</w:t>
                            </w:r>
                          </w:p>
                          <w:p w14:paraId="25F0E218" w14:textId="77777777" w:rsidR="00851830" w:rsidRPr="00E10854" w:rsidRDefault="00851830" w:rsidP="00851830">
                            <w:pPr>
                              <w:jc w:val="center"/>
                              <w:rPr>
                                <w:sz w:val="20"/>
                                <w:szCs w:val="20"/>
                                <w:lang w:val="es-MX"/>
                              </w:rPr>
                            </w:pPr>
                            <w:r w:rsidRPr="00E10854">
                              <w:rPr>
                                <w:sz w:val="20"/>
                                <w:szCs w:val="20"/>
                                <w:lang w:val="es-MX"/>
                              </w:rPr>
                              <w:t>(</w:t>
                            </w:r>
                            <w:r>
                              <w:rPr>
                                <w:sz w:val="20"/>
                                <w:szCs w:val="20"/>
                                <w:lang w:val="es-MX"/>
                              </w:rPr>
                              <w:t>Margarita</w:t>
                            </w:r>
                            <w:r w:rsidRPr="00E10854">
                              <w:rPr>
                                <w:sz w:val="20"/>
                                <w:szCs w:val="20"/>
                                <w:lang w:val="es-MX"/>
                              </w:rPr>
                              <w:t>)</w:t>
                            </w:r>
                          </w:p>
                        </w:txbxContent>
                      </v:textbox>
                    </v:shape>
                    <v:group id="Group 937" o:spid="_x0000_s1179" style="position:absolute;left:7429;top:2587;width:1149;height:1200" coordorigin="5121,5931" coordsize="1389,1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line id="Line 938" o:spid="_x0000_s1180" style="position:absolute;rotation:45;visibility:visible;mso-wrap-style:square" from="5816,5938" to="5816,7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">
                        <v:stroke startarrow="block" endarrow="block"/>
                        <o:lock v:ext="edit" shapetype="f"/>
                      </v:line>
                      <v:line id="Line 939" o:spid="_x0000_s1181" style="position:absolute;rotation:135;visibility:visible;mso-wrap-style:square" from="5814,5931" to="5814,73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">
                        <v:stroke startarrow="block" endarrow="block"/>
                        <o:lock v:ext="edit" shapetype="f"/>
                      </v:line>
                    </v:group>
                    <v:shape id="Text Box 940" o:spid="_x0000_s1182" type="#_x0000_t202" style="position:absolute;left:6245;top:2966;width:59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" filled="f" stroked="f">
                      <v:path arrowok="t"/>
                      <v:textbox>
                        <w:txbxContent>
                          <w:p w14:paraId="1F708238" w14:textId="77777777" w:rsidR="00851830" w:rsidRPr="00E10854" w:rsidRDefault="00851830" w:rsidP="00851830">
                            <w:pPr>
                              <w:rPr>
                                <w:b/>
                                <w:sz w:val="20"/>
                                <w:szCs w:val="20"/>
                                <w:lang w:val="es-MX"/>
                              </w:rPr>
                            </w:pPr>
                            <w:r>
                              <w:rPr>
                                <w:b/>
                                <w:sz w:val="20"/>
                                <w:szCs w:val="20"/>
                                <w:lang w:val="es-MX"/>
                              </w:rPr>
                              <w:t>V</w:t>
                            </w:r>
                          </w:p>
                        </w:txbxContent>
                      </v:textbox>
                    </v:shape>
                    <v:shape id="Text Box 941" o:spid="_x0000_s1183" type="#_x0000_t202" style="position:absolute;left:9358;top:2966;width:595;height: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uIExwAAAOAAAAAPAAAAZHJzL2Rvd25yZXYueG1sRI/NasMw&#13;&#10;EITvhbyD2EBujZwG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A+24gTHAAAA4AAA&#13;&#10;AA8AAAAAAAAAAAAAAAAABwIAAGRycy9kb3ducmV2LnhtbFBLBQYAAAAAAwADALcAAAD7AgAAAAA=&#13;&#10;" filled="f" stroked="f">
                      <v:path arrowok="t"/>
                      <v:textbox>
                        <w:txbxContent>
                          <w:p w14:paraId="533EB80D" w14:textId="77777777" w:rsidR="00851830" w:rsidRPr="00E10854" w:rsidRDefault="00851830" w:rsidP="00851830">
                            <w:pPr>
                              <w:rPr>
                                <w:b/>
                                <w:sz w:val="20"/>
                                <w:szCs w:val="20"/>
                                <w:lang w:val="es-MX"/>
                              </w:rPr>
                            </w:pPr>
                            <w:r>
                              <w:rPr>
                                <w:b/>
                                <w:sz w:val="20"/>
                                <w:szCs w:val="20"/>
                                <w:lang w:val="es-MX"/>
                              </w:rPr>
                              <w:t>V</w:t>
                            </w:r>
                          </w:p>
                        </w:txbxContent>
                      </v:textbox>
                    </v:shape>
                    <v:rect id="Rectangle 942" o:spid="_x0000_s1184" style="position:absolute;left:6119;top:1980;width:3723;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" filled="f" strokeweight="1pt">
                      <v:path arrowok="t"/>
                    </v:rect>
                    <v:rect id="Rectangle 943" o:spid="_x0000_s1185" style="position:absolute;left:6120;top:1440;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" filled="f" stroked="f">
                      <v:path arrowok="t"/>
                      <v:textbox>
                        <w:txbxContent>
                          <w:p w14:paraId="15AFC52A" w14:textId="77777777" w:rsidR="00851830" w:rsidRPr="00B24423" w:rsidRDefault="00851830" w:rsidP="00851830">
                            <w:pPr>
                              <w:rPr>
                                <w:b/>
                                <w:lang w:val="es-MX"/>
                              </w:rPr>
                            </w:pPr>
                            <w:r>
                              <w:rPr>
                                <w:b/>
                                <w:lang w:val="es-MX"/>
                              </w:rPr>
                              <w:t>(7)</w:t>
                            </w:r>
                          </w:p>
                        </w:txbxContent>
                      </v:textbox>
                    </v:rect>
                  </v:group>
                </v:group>
                <w10:wrap type="tight"/>
              </v:group>
            </w:pict>
          </mc:Fallback>
        </mc:AlternateContent>
      </w:r>
    </w:p>
    <w:p w14:paraId="2A95D94E"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 </w:t>
      </w:r>
    </w:p>
    <w:p w14:paraId="1549CD4D" w14:textId="77777777" w:rsidR="001277C5" w:rsidRDefault="001277C5" w:rsidP="001277C5">
      <w:pPr>
        <w:spacing w:before="120" w:after="120" w:line="360" w:lineRule="auto"/>
        <w:ind w:right="-46"/>
        <w:jc w:val="both"/>
        <w:rPr>
          <w:rFonts w:ascii="Sylfaen" w:hAnsi="Sylfaen"/>
          <w:color w:val="000000" w:themeColor="text1"/>
        </w:rPr>
      </w:pPr>
    </w:p>
    <w:p w14:paraId="51BE404E" w14:textId="2D1838DA"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Finally in chart (6) and (7) we have all the dyads as symmetrical V-V illustrating the ‘ideal’ address forms used in a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proposed by </w:t>
      </w:r>
      <w:proofErr w:type="spellStart"/>
      <w:r w:rsidRPr="001277C5">
        <w:rPr>
          <w:rFonts w:ascii="Sylfaen" w:hAnsi="Sylfaen"/>
          <w:color w:val="000000" w:themeColor="text1"/>
        </w:rPr>
        <w:t>Torrejón</w:t>
      </w:r>
      <w:proofErr w:type="spellEnd"/>
      <w:r w:rsidRPr="001277C5">
        <w:rPr>
          <w:rFonts w:ascii="Sylfaen" w:hAnsi="Sylfaen"/>
          <w:color w:val="000000" w:themeColor="text1"/>
        </w:rPr>
        <w:t xml:space="preserve"> (1991).  Let us explain why this happens. First in chart (6) we have Fernando and Elena, who are as old as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 They met when they became neighbours and they started addressing one another using symmetrical V-V which, as suggested by Brown and Gilman, represents a relationship of formality and politeness. Through the years they established a cordial relationship, and then became </w:t>
      </w:r>
      <w:proofErr w:type="spellStart"/>
      <w:r w:rsidRPr="001277C5">
        <w:rPr>
          <w:rFonts w:ascii="Sylfaen" w:hAnsi="Sylfaen"/>
          <w:i/>
          <w:color w:val="000000" w:themeColor="text1"/>
        </w:rPr>
        <w:t>compadres</w:t>
      </w:r>
      <w:proofErr w:type="spellEnd"/>
      <w:r w:rsidRPr="001277C5">
        <w:rPr>
          <w:rFonts w:ascii="Sylfaen" w:hAnsi="Sylfaen"/>
          <w:color w:val="000000" w:themeColor="text1"/>
        </w:rPr>
        <w:t xml:space="preserve">; however, we notice that although they established a relationship of solidarity, such as </w:t>
      </w:r>
      <w:proofErr w:type="spellStart"/>
      <w:r w:rsidRPr="001277C5">
        <w:rPr>
          <w:rFonts w:ascii="Sylfaen" w:hAnsi="Sylfaen"/>
          <w:i/>
          <w:color w:val="000000" w:themeColor="text1"/>
        </w:rPr>
        <w:t>compadrazgo</w:t>
      </w:r>
      <w:proofErr w:type="spellEnd"/>
      <w:r w:rsidRPr="001277C5">
        <w:rPr>
          <w:rFonts w:ascii="Sylfaen" w:hAnsi="Sylfaen"/>
          <w:i/>
          <w:color w:val="000000" w:themeColor="text1"/>
        </w:rPr>
        <w:t>,</w:t>
      </w:r>
      <w:r w:rsidRPr="001277C5">
        <w:rPr>
          <w:rFonts w:ascii="Sylfaen" w:hAnsi="Sylfaen"/>
          <w:color w:val="000000" w:themeColor="text1"/>
        </w:rPr>
        <w:t xml:space="preserve"> they do not use symmetrical T-T. We can explain this by suggesting that for them the ‘ideal’ symmetrical V-V form of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is the one that best reflects their relationship, because they never established a closer friendship before. Chart (6) presents quite similar characteristics. In this case although Carmelita and Margarita are very close friends (they go out to have breakfast every week) they do not use symmetrical T-T. This is because when they first met, they used symmetrical V-V, just like with Fernando and Elena. However, they did not frequent each other for many years, and only re-established their relationship when they became </w:t>
      </w:r>
      <w:proofErr w:type="spellStart"/>
      <w:r w:rsidRPr="001277C5">
        <w:rPr>
          <w:rFonts w:ascii="Sylfaen" w:hAnsi="Sylfaen"/>
          <w:i/>
          <w:color w:val="000000" w:themeColor="text1"/>
        </w:rPr>
        <w:t>comadres</w:t>
      </w:r>
      <w:proofErr w:type="spellEnd"/>
      <w:r w:rsidRPr="001277C5">
        <w:rPr>
          <w:rFonts w:ascii="Sylfaen" w:hAnsi="Sylfaen"/>
          <w:color w:val="000000" w:themeColor="text1"/>
        </w:rPr>
        <w:t xml:space="preserve">, so they chose to keep using symmetrical V-V which for them does not represent asymmetry of formality and politeness, but rather a relationship of closeness and solidarity. </w:t>
      </w:r>
    </w:p>
    <w:p w14:paraId="0AB5C84E" w14:textId="77777777" w:rsidR="00851830" w:rsidRPr="001277C5" w:rsidRDefault="00851830" w:rsidP="001277C5">
      <w:pPr>
        <w:spacing w:before="120" w:after="120" w:line="360" w:lineRule="auto"/>
        <w:ind w:right="-46"/>
        <w:jc w:val="both"/>
        <w:rPr>
          <w:rFonts w:ascii="Sylfaen" w:hAnsi="Sylfaen"/>
          <w:b/>
          <w:color w:val="000000" w:themeColor="text1"/>
        </w:rPr>
      </w:pPr>
    </w:p>
    <w:p w14:paraId="7AD21540" w14:textId="77777777" w:rsidR="00851830" w:rsidRPr="001277C5" w:rsidRDefault="00851830" w:rsidP="001277C5">
      <w:pPr>
        <w:pStyle w:val="Heading1"/>
        <w:spacing w:before="120" w:after="120" w:line="360" w:lineRule="auto"/>
        <w:rPr>
          <w:rFonts w:ascii="Sylfaen" w:hAnsi="Sylfaen"/>
          <w:b/>
          <w:bCs/>
          <w:color w:val="000000" w:themeColor="text1"/>
          <w:sz w:val="22"/>
          <w:szCs w:val="22"/>
        </w:rPr>
      </w:pPr>
      <w:r w:rsidRPr="001277C5">
        <w:rPr>
          <w:rFonts w:ascii="Sylfaen" w:hAnsi="Sylfaen"/>
          <w:b/>
          <w:bCs/>
          <w:color w:val="000000" w:themeColor="text1"/>
          <w:sz w:val="22"/>
          <w:szCs w:val="22"/>
        </w:rPr>
        <w:t>Conclusions</w:t>
      </w:r>
    </w:p>
    <w:p w14:paraId="68862BF0"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Having described and analyzed the charts above, we may come to the following conclusions:</w:t>
      </w:r>
    </w:p>
    <w:p w14:paraId="7E508168"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1. We have found evidence in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Carmelita’s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relationships among relatives and friends to propose that symmetrical V-V represents a relationship of solidarity and closeness </w:t>
      </w:r>
      <w:r w:rsidRPr="001277C5">
        <w:rPr>
          <w:rFonts w:ascii="Sylfaen" w:hAnsi="Sylfaen"/>
          <w:color w:val="000000" w:themeColor="text1"/>
        </w:rPr>
        <w:lastRenderedPageBreak/>
        <w:t xml:space="preserve">when this symmetry is used in a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Furthermore, the symmetrical V-V of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may vary depending on the age of the members of the dyad and the previous relationships (</w:t>
      </w:r>
      <w:proofErr w:type="gramStart"/>
      <w:r w:rsidRPr="001277C5">
        <w:rPr>
          <w:rFonts w:ascii="Sylfaen" w:hAnsi="Sylfaen"/>
          <w:color w:val="000000" w:themeColor="text1"/>
        </w:rPr>
        <w:t>e.g.</w:t>
      </w:r>
      <w:proofErr w:type="gramEnd"/>
      <w:r w:rsidRPr="001277C5">
        <w:rPr>
          <w:rFonts w:ascii="Sylfaen" w:hAnsi="Sylfaen"/>
          <w:color w:val="000000" w:themeColor="text1"/>
        </w:rPr>
        <w:t xml:space="preserve"> kinship, friendship) they may have been involved in after establishing the </w:t>
      </w:r>
      <w:proofErr w:type="spellStart"/>
      <w:r w:rsidRPr="001277C5">
        <w:rPr>
          <w:rFonts w:ascii="Sylfaen" w:hAnsi="Sylfaen"/>
          <w:i/>
          <w:color w:val="000000" w:themeColor="text1"/>
        </w:rPr>
        <w:t>compadrazgo</w:t>
      </w:r>
      <w:proofErr w:type="spellEnd"/>
      <w:r w:rsidRPr="001277C5">
        <w:rPr>
          <w:rFonts w:ascii="Sylfaen" w:hAnsi="Sylfaen"/>
          <w:i/>
          <w:color w:val="000000" w:themeColor="text1"/>
        </w:rPr>
        <w:t xml:space="preserve"> </w:t>
      </w:r>
      <w:r w:rsidRPr="001277C5">
        <w:rPr>
          <w:rFonts w:ascii="Sylfaen" w:hAnsi="Sylfaen"/>
          <w:color w:val="000000" w:themeColor="text1"/>
        </w:rPr>
        <w:t xml:space="preserve">tie. </w:t>
      </w:r>
    </w:p>
    <w:p w14:paraId="71817035"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2. Symmetrical V-V seems to be present in all of </w:t>
      </w:r>
      <w:proofErr w:type="spellStart"/>
      <w:r w:rsidRPr="001277C5">
        <w:rPr>
          <w:rFonts w:ascii="Sylfaen" w:hAnsi="Sylfaen"/>
          <w:color w:val="000000" w:themeColor="text1"/>
        </w:rPr>
        <w:t>Antelmo</w:t>
      </w:r>
      <w:proofErr w:type="spellEnd"/>
      <w:r w:rsidRPr="001277C5">
        <w:rPr>
          <w:rFonts w:ascii="Sylfaen" w:hAnsi="Sylfaen"/>
          <w:color w:val="000000" w:themeColor="text1"/>
        </w:rPr>
        <w:t xml:space="preserve"> and Carmelita’s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 charts; and although not exemplified here, we have observed that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relationships between young Mexican couples do not present this form of address; we then may suggest that symmetrical V-V can be considered as a characteristic of Mexican </w:t>
      </w:r>
      <w:proofErr w:type="spellStart"/>
      <w:r w:rsidRPr="001277C5">
        <w:rPr>
          <w:rFonts w:ascii="Sylfaen" w:hAnsi="Sylfaen"/>
          <w:i/>
          <w:color w:val="000000" w:themeColor="text1"/>
        </w:rPr>
        <w:t>compadrazgo</w:t>
      </w:r>
      <w:proofErr w:type="spellEnd"/>
      <w:r w:rsidRPr="001277C5">
        <w:rPr>
          <w:rFonts w:ascii="Sylfaen" w:hAnsi="Sylfaen"/>
          <w:color w:val="000000" w:themeColor="text1"/>
        </w:rPr>
        <w:t xml:space="preserve"> relationships used by the elderly.</w:t>
      </w:r>
    </w:p>
    <w:p w14:paraId="0DBAA428"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3. Brown and Gilman’s hypothesis was confirmed with regard to the fact that new generations have shifted to symmetrical T-T in a relationship that requires symmetrical V-V; however, we have shown that symmetrical V-V is used in relationships of solidarity and closeness.</w:t>
      </w:r>
    </w:p>
    <w:p w14:paraId="4C385298" w14:textId="77777777" w:rsidR="00851830" w:rsidRPr="001277C5" w:rsidRDefault="00851830" w:rsidP="001277C5">
      <w:pPr>
        <w:spacing w:before="120" w:after="120" w:line="360" w:lineRule="auto"/>
        <w:ind w:right="-46"/>
        <w:jc w:val="both"/>
        <w:rPr>
          <w:rFonts w:ascii="Sylfaen" w:hAnsi="Sylfaen"/>
          <w:b/>
          <w:color w:val="000000" w:themeColor="text1"/>
        </w:rPr>
      </w:pPr>
    </w:p>
    <w:p w14:paraId="27C576AC" w14:textId="77777777" w:rsidR="00851830" w:rsidRPr="001277C5" w:rsidRDefault="00851830" w:rsidP="001277C5">
      <w:pPr>
        <w:pStyle w:val="Heading1"/>
        <w:spacing w:before="120" w:after="120" w:line="360" w:lineRule="auto"/>
        <w:rPr>
          <w:rFonts w:ascii="Sylfaen" w:hAnsi="Sylfaen"/>
          <w:b/>
          <w:bCs/>
          <w:color w:val="000000" w:themeColor="text1"/>
          <w:sz w:val="22"/>
          <w:szCs w:val="22"/>
        </w:rPr>
      </w:pPr>
      <w:r w:rsidRPr="001277C5">
        <w:rPr>
          <w:rFonts w:ascii="Sylfaen" w:hAnsi="Sylfaen"/>
          <w:b/>
          <w:bCs/>
          <w:color w:val="000000" w:themeColor="text1"/>
          <w:sz w:val="22"/>
          <w:szCs w:val="22"/>
        </w:rPr>
        <w:t>Final remarks</w:t>
      </w:r>
    </w:p>
    <w:p w14:paraId="5D667C13" w14:textId="77777777" w:rsidR="00851830" w:rsidRP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In terms of </w:t>
      </w:r>
      <w:proofErr w:type="spellStart"/>
      <w:r w:rsidRPr="001277C5">
        <w:rPr>
          <w:rFonts w:ascii="Sylfaen" w:hAnsi="Sylfaen"/>
          <w:color w:val="000000" w:themeColor="text1"/>
        </w:rPr>
        <w:t>Hymes</w:t>
      </w:r>
      <w:proofErr w:type="spellEnd"/>
      <w:r w:rsidRPr="001277C5">
        <w:rPr>
          <w:rFonts w:ascii="Sylfaen" w:hAnsi="Sylfaen"/>
          <w:color w:val="000000" w:themeColor="text1"/>
        </w:rPr>
        <w:t>, we have shown examples where the ‘syntagmatic’ and ‘paradigmatic’ dimensions of speech styles are present; in other words we have seen how people choose from the pronominal form of address the option that is thought to be the most appropriate to use; we have seen as well how the choices that people make of the T/V pronouns reflect the relationship they have with others as well as which are the social relationships that may determine a symmetrical or asymmetrical address form; or as Gilman and Ford explain ’the selection of certain linguistic forms is governed by the relation between the speaker and his addressee’ (1961: 128).</w:t>
      </w:r>
    </w:p>
    <w:p w14:paraId="724B4FFB" w14:textId="77777777" w:rsidR="001277C5" w:rsidRDefault="00851830" w:rsidP="001277C5">
      <w:pPr>
        <w:spacing w:before="120" w:after="120" w:line="360" w:lineRule="auto"/>
        <w:ind w:right="-46"/>
        <w:jc w:val="both"/>
        <w:rPr>
          <w:rFonts w:ascii="Sylfaen" w:hAnsi="Sylfaen"/>
          <w:color w:val="000000" w:themeColor="text1"/>
        </w:rPr>
      </w:pPr>
      <w:r w:rsidRPr="001277C5">
        <w:rPr>
          <w:rFonts w:ascii="Sylfaen" w:hAnsi="Sylfaen"/>
          <w:color w:val="000000" w:themeColor="text1"/>
        </w:rPr>
        <w:t xml:space="preserve">Finally, we want to mention that in the research consulted, all with regard to the forms of address, we noticed that all of this research gives a description and interpretation of social deixis. </w:t>
      </w:r>
      <w:proofErr w:type="gramStart"/>
      <w:r w:rsidRPr="001277C5">
        <w:rPr>
          <w:rFonts w:ascii="Sylfaen" w:hAnsi="Sylfaen"/>
          <w:color w:val="000000" w:themeColor="text1"/>
        </w:rPr>
        <w:t>However</w:t>
      </w:r>
      <w:proofErr w:type="gramEnd"/>
      <w:r w:rsidRPr="001277C5">
        <w:rPr>
          <w:rFonts w:ascii="Sylfaen" w:hAnsi="Sylfaen"/>
          <w:color w:val="000000" w:themeColor="text1"/>
        </w:rPr>
        <w:t xml:space="preserve"> the authors differ in their instruments used to collect data, which are mainly of three kinds: questionnaires (e.g. Brown and Gilman 1960; Orozco, 2006); analysis of plays (e.g. Gilman and Ford, 1961; Jaramillo, 1996); and observations (</w:t>
      </w:r>
      <w:proofErr w:type="spellStart"/>
      <w:r w:rsidRPr="001277C5">
        <w:rPr>
          <w:rFonts w:ascii="Sylfaen" w:hAnsi="Sylfaen"/>
          <w:color w:val="000000" w:themeColor="text1"/>
        </w:rPr>
        <w:t>Solé</w:t>
      </w:r>
      <w:proofErr w:type="spellEnd"/>
      <w:r w:rsidRPr="001277C5">
        <w:rPr>
          <w:rFonts w:ascii="Sylfaen" w:hAnsi="Sylfaen"/>
          <w:color w:val="000000" w:themeColor="text1"/>
        </w:rPr>
        <w:t xml:space="preserve">, 1978; Leeds-Hurwitz, 1980; Ringer, 1985; Ardila, 2003). All of them have proved to be adequate to achieve the aims of each study and to be sufficient to analyze variation in the forms of address. However, we believe that further research should consider ethnographic data as it could provide other elements that people in interaction use to show </w:t>
      </w:r>
      <w:r w:rsidRPr="001277C5">
        <w:rPr>
          <w:rFonts w:ascii="Sylfaen" w:hAnsi="Sylfaen"/>
          <w:color w:val="000000" w:themeColor="text1"/>
        </w:rPr>
        <w:lastRenderedPageBreak/>
        <w:t>the relationship that exists between the participants; for example, the different actions in which the pronominal or nominal forms of address are involved within interaction and the different context they might create. These would enrich the analysis</w:t>
      </w:r>
    </w:p>
    <w:p w14:paraId="46D93C5E" w14:textId="77777777" w:rsidR="001277C5" w:rsidRDefault="001277C5" w:rsidP="001277C5">
      <w:pPr>
        <w:spacing w:before="120" w:after="120" w:line="360" w:lineRule="auto"/>
        <w:ind w:right="-46"/>
        <w:jc w:val="both"/>
        <w:rPr>
          <w:rFonts w:ascii="Sylfaen" w:hAnsi="Sylfaen"/>
          <w:color w:val="000000" w:themeColor="text1"/>
        </w:rPr>
      </w:pPr>
    </w:p>
    <w:p w14:paraId="467C9CDE" w14:textId="4E484DB0" w:rsidR="000457CB" w:rsidRPr="001277C5" w:rsidRDefault="000457CB" w:rsidP="001277C5">
      <w:pPr>
        <w:spacing w:before="120" w:after="120" w:line="360" w:lineRule="auto"/>
        <w:ind w:right="-46"/>
        <w:jc w:val="both"/>
        <w:rPr>
          <w:rFonts w:ascii="Sylfaen" w:hAnsi="Sylfaen"/>
          <w:color w:val="000000" w:themeColor="text1"/>
        </w:rPr>
      </w:pPr>
      <w:r w:rsidRPr="001277C5">
        <w:rPr>
          <w:rFonts w:ascii="Sylfaen" w:hAnsi="Sylfaen"/>
          <w:b/>
          <w:bCs/>
          <w:color w:val="000000" w:themeColor="text1"/>
        </w:rPr>
        <w:t>References</w:t>
      </w:r>
    </w:p>
    <w:p w14:paraId="1E6F1756"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Ardila, J. A. G. (2003) (Non-Deictic, Socio-Expressive) T/V Pronoun Distinction</w:t>
      </w:r>
    </w:p>
    <w:p w14:paraId="6B9615EB" w14:textId="16EDBD6A"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in Spanish/English Locutionary Acts. [online] </w:t>
      </w:r>
      <w:r w:rsidRPr="001277C5">
        <w:rPr>
          <w:rFonts w:ascii="Sylfaen" w:hAnsi="Sylfaen"/>
          <w:i/>
          <w:iCs/>
          <w:color w:val="000000" w:themeColor="text1"/>
        </w:rPr>
        <w:t>Forum of Modern Language Studies</w:t>
      </w:r>
      <w:r w:rsidRPr="001277C5">
        <w:rPr>
          <w:rFonts w:ascii="Sylfaen" w:hAnsi="Sylfaen"/>
          <w:color w:val="000000" w:themeColor="text1"/>
        </w:rPr>
        <w:t xml:space="preserve"> Vol 39: 1. Available from: </w:t>
      </w:r>
      <w:hyperlink r:id="rId8" w:history="1">
        <w:r w:rsidRPr="001277C5">
          <w:rPr>
            <w:rStyle w:val="Hyperlink"/>
            <w:rFonts w:ascii="Sylfaen" w:hAnsi="Sylfaen"/>
            <w:color w:val="000000" w:themeColor="text1"/>
          </w:rPr>
          <w:t>http://fmls.oxfordjournals.o</w:t>
        </w:r>
        <w:r w:rsidRPr="001277C5">
          <w:rPr>
            <w:rStyle w:val="Hyperlink"/>
            <w:rFonts w:ascii="Sylfaen" w:hAnsi="Sylfaen"/>
            <w:color w:val="000000" w:themeColor="text1"/>
          </w:rPr>
          <w:t>r</w:t>
        </w:r>
        <w:r w:rsidRPr="001277C5">
          <w:rPr>
            <w:rStyle w:val="Hyperlink"/>
            <w:rFonts w:ascii="Sylfaen" w:hAnsi="Sylfaen"/>
            <w:color w:val="000000" w:themeColor="text1"/>
          </w:rPr>
          <w:t>g/cgi/reprint/39/1/74.pdf</w:t>
        </w:r>
      </w:hyperlink>
      <w:r w:rsidRPr="001277C5">
        <w:rPr>
          <w:rFonts w:ascii="Sylfaen" w:hAnsi="Sylfaen"/>
          <w:color w:val="000000" w:themeColor="text1"/>
        </w:rPr>
        <w:t xml:space="preserve"> [Accessed 16.04.2008].</w:t>
      </w:r>
    </w:p>
    <w:p w14:paraId="77D3B9DA"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Brown, R. and Ford, M. (1961) Address in American English. In Lever, J. </w:t>
      </w:r>
    </w:p>
    <w:p w14:paraId="108DC62D"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and Hutcheson, S. (1972).</w:t>
      </w:r>
    </w:p>
    <w:p w14:paraId="39BD2519"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Brown, R. and Gilman, A. (1960) The Pronouns of Power and Solidarity. In Lever, J. </w:t>
      </w:r>
    </w:p>
    <w:p w14:paraId="28451084"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and Hutcheson, S. (1972).</w:t>
      </w:r>
    </w:p>
    <w:p w14:paraId="57A4F98C"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Fernandez, M. (2003) </w:t>
      </w:r>
      <w:proofErr w:type="spellStart"/>
      <w:r w:rsidRPr="001277C5">
        <w:rPr>
          <w:rFonts w:ascii="Sylfaen" w:hAnsi="Sylfaen"/>
          <w:color w:val="000000" w:themeColor="text1"/>
        </w:rPr>
        <w:t>Construcción</w:t>
      </w:r>
      <w:proofErr w:type="spellEnd"/>
      <w:r w:rsidRPr="001277C5">
        <w:rPr>
          <w:rFonts w:ascii="Sylfaen" w:hAnsi="Sylfaen"/>
          <w:color w:val="000000" w:themeColor="text1"/>
        </w:rPr>
        <w:t xml:space="preserve"> del order social y </w:t>
      </w:r>
      <w:proofErr w:type="spellStart"/>
      <w:r w:rsidRPr="001277C5">
        <w:rPr>
          <w:rFonts w:ascii="Sylfaen" w:hAnsi="Sylfaen"/>
          <w:color w:val="000000" w:themeColor="text1"/>
        </w:rPr>
        <w:t>desasosiego</w:t>
      </w:r>
      <w:proofErr w:type="spellEnd"/>
      <w:r w:rsidRPr="001277C5">
        <w:rPr>
          <w:rFonts w:ascii="Sylfaen" w:hAnsi="Sylfaen"/>
          <w:color w:val="000000" w:themeColor="text1"/>
        </w:rPr>
        <w:t xml:space="preserve">: </w:t>
      </w:r>
      <w:proofErr w:type="spellStart"/>
      <w:r w:rsidRPr="001277C5">
        <w:rPr>
          <w:rFonts w:ascii="Sylfaen" w:hAnsi="Sylfaen"/>
          <w:color w:val="000000" w:themeColor="text1"/>
        </w:rPr>
        <w:t>pronombres</w:t>
      </w:r>
      <w:proofErr w:type="spellEnd"/>
      <w:r w:rsidRPr="001277C5">
        <w:rPr>
          <w:rFonts w:ascii="Sylfaen" w:hAnsi="Sylfaen"/>
          <w:color w:val="000000" w:themeColor="text1"/>
        </w:rPr>
        <w:t xml:space="preserve"> de </w:t>
      </w:r>
    </w:p>
    <w:p w14:paraId="6F065F20" w14:textId="77777777" w:rsidR="00851830" w:rsidRPr="001277C5" w:rsidRDefault="00851830" w:rsidP="001277C5">
      <w:pPr>
        <w:spacing w:before="120" w:after="120" w:line="360" w:lineRule="auto"/>
        <w:ind w:right="-46"/>
        <w:rPr>
          <w:rFonts w:ascii="Sylfaen" w:hAnsi="Sylfaen"/>
          <w:color w:val="000000" w:themeColor="text1"/>
        </w:rPr>
      </w:pPr>
      <w:proofErr w:type="spellStart"/>
      <w:r w:rsidRPr="001277C5">
        <w:rPr>
          <w:rFonts w:ascii="Sylfaen" w:hAnsi="Sylfaen"/>
          <w:color w:val="000000" w:themeColor="text1"/>
        </w:rPr>
        <w:t>segunda</w:t>
      </w:r>
      <w:proofErr w:type="spellEnd"/>
      <w:r w:rsidRPr="001277C5">
        <w:rPr>
          <w:rFonts w:ascii="Sylfaen" w:hAnsi="Sylfaen"/>
          <w:color w:val="000000" w:themeColor="text1"/>
        </w:rPr>
        <w:t xml:space="preserve"> </w:t>
      </w:r>
      <w:proofErr w:type="spellStart"/>
      <w:r w:rsidRPr="001277C5">
        <w:rPr>
          <w:rFonts w:ascii="Sylfaen" w:hAnsi="Sylfaen"/>
          <w:color w:val="000000" w:themeColor="text1"/>
        </w:rPr>
        <w:t>pesona</w:t>
      </w:r>
      <w:proofErr w:type="spellEnd"/>
      <w:r w:rsidRPr="001277C5">
        <w:rPr>
          <w:rFonts w:ascii="Sylfaen" w:hAnsi="Sylfaen"/>
          <w:color w:val="000000" w:themeColor="text1"/>
        </w:rPr>
        <w:t xml:space="preserve"> y formulas de </w:t>
      </w:r>
      <w:proofErr w:type="spellStart"/>
      <w:r w:rsidRPr="001277C5">
        <w:rPr>
          <w:rFonts w:ascii="Sylfaen" w:hAnsi="Sylfaen"/>
          <w:color w:val="000000" w:themeColor="text1"/>
        </w:rPr>
        <w:t>tratamiento</w:t>
      </w:r>
      <w:proofErr w:type="spellEnd"/>
      <w:r w:rsidRPr="001277C5">
        <w:rPr>
          <w:rFonts w:ascii="Sylfaen" w:hAnsi="Sylfaen"/>
          <w:color w:val="000000" w:themeColor="text1"/>
        </w:rPr>
        <w:t xml:space="preserve"> en </w:t>
      </w:r>
      <w:proofErr w:type="spellStart"/>
      <w:r w:rsidRPr="001277C5">
        <w:rPr>
          <w:rFonts w:ascii="Sylfaen" w:hAnsi="Sylfaen"/>
          <w:color w:val="000000" w:themeColor="text1"/>
        </w:rPr>
        <w:t>español</w:t>
      </w:r>
      <w:proofErr w:type="spellEnd"/>
      <w:r w:rsidRPr="001277C5">
        <w:rPr>
          <w:rFonts w:ascii="Sylfaen" w:hAnsi="Sylfaen"/>
          <w:color w:val="000000" w:themeColor="text1"/>
        </w:rPr>
        <w:t xml:space="preserve">. [online] In Instituto </w:t>
      </w:r>
    </w:p>
    <w:p w14:paraId="627C44B6" w14:textId="77777777" w:rsidR="00851830" w:rsidRPr="001277C5" w:rsidRDefault="00851830" w:rsidP="001277C5">
      <w:pPr>
        <w:spacing w:before="120" w:after="120" w:line="360" w:lineRule="auto"/>
        <w:ind w:right="-46"/>
        <w:rPr>
          <w:rFonts w:ascii="Sylfaen" w:hAnsi="Sylfaen"/>
          <w:i/>
          <w:iCs/>
          <w:color w:val="000000" w:themeColor="text1"/>
        </w:rPr>
      </w:pPr>
      <w:r w:rsidRPr="001277C5">
        <w:rPr>
          <w:rFonts w:ascii="Sylfaen" w:hAnsi="Sylfaen"/>
          <w:color w:val="000000" w:themeColor="text1"/>
        </w:rPr>
        <w:t>Cervantes de Paris,</w:t>
      </w:r>
      <w:r w:rsidRPr="001277C5">
        <w:rPr>
          <w:rFonts w:ascii="Sylfaen" w:hAnsi="Sylfaen"/>
          <w:i/>
          <w:iCs/>
          <w:color w:val="000000" w:themeColor="text1"/>
        </w:rPr>
        <w:t xml:space="preserve"> </w:t>
      </w:r>
      <w:proofErr w:type="spellStart"/>
      <w:r w:rsidRPr="001277C5">
        <w:rPr>
          <w:rFonts w:ascii="Sylfaen" w:hAnsi="Sylfaen"/>
          <w:i/>
          <w:iCs/>
          <w:color w:val="000000" w:themeColor="text1"/>
        </w:rPr>
        <w:t>Pronombres</w:t>
      </w:r>
      <w:proofErr w:type="spellEnd"/>
      <w:r w:rsidRPr="001277C5">
        <w:rPr>
          <w:rFonts w:ascii="Sylfaen" w:hAnsi="Sylfaen"/>
          <w:i/>
          <w:iCs/>
          <w:color w:val="000000" w:themeColor="text1"/>
        </w:rPr>
        <w:t xml:space="preserve"> de </w:t>
      </w:r>
      <w:proofErr w:type="spellStart"/>
      <w:r w:rsidRPr="001277C5">
        <w:rPr>
          <w:rFonts w:ascii="Sylfaen" w:hAnsi="Sylfaen"/>
          <w:i/>
          <w:iCs/>
          <w:color w:val="000000" w:themeColor="text1"/>
        </w:rPr>
        <w:t>segunda</w:t>
      </w:r>
      <w:proofErr w:type="spellEnd"/>
      <w:r w:rsidRPr="001277C5">
        <w:rPr>
          <w:rFonts w:ascii="Sylfaen" w:hAnsi="Sylfaen"/>
          <w:i/>
          <w:iCs/>
          <w:color w:val="000000" w:themeColor="text1"/>
        </w:rPr>
        <w:t xml:space="preserve"> persona y </w:t>
      </w:r>
      <w:proofErr w:type="spellStart"/>
      <w:r w:rsidRPr="001277C5">
        <w:rPr>
          <w:rFonts w:ascii="Sylfaen" w:hAnsi="Sylfaen"/>
          <w:i/>
          <w:iCs/>
          <w:color w:val="000000" w:themeColor="text1"/>
        </w:rPr>
        <w:t>formas</w:t>
      </w:r>
      <w:proofErr w:type="spellEnd"/>
      <w:r w:rsidRPr="001277C5">
        <w:rPr>
          <w:rFonts w:ascii="Sylfaen" w:hAnsi="Sylfaen"/>
          <w:i/>
          <w:iCs/>
          <w:color w:val="000000" w:themeColor="text1"/>
        </w:rPr>
        <w:t xml:space="preserve"> de </w:t>
      </w:r>
      <w:proofErr w:type="spellStart"/>
      <w:r w:rsidRPr="001277C5">
        <w:rPr>
          <w:rFonts w:ascii="Sylfaen" w:hAnsi="Sylfaen"/>
          <w:i/>
          <w:iCs/>
          <w:color w:val="000000" w:themeColor="text1"/>
        </w:rPr>
        <w:t>tratamiento</w:t>
      </w:r>
      <w:proofErr w:type="spellEnd"/>
      <w:r w:rsidRPr="001277C5">
        <w:rPr>
          <w:rFonts w:ascii="Sylfaen" w:hAnsi="Sylfaen"/>
          <w:i/>
          <w:iCs/>
          <w:color w:val="000000" w:themeColor="text1"/>
        </w:rPr>
        <w:t xml:space="preserve"> </w:t>
      </w:r>
    </w:p>
    <w:p w14:paraId="5464DE25" w14:textId="77777777" w:rsidR="00851830" w:rsidRPr="001277C5" w:rsidRDefault="00851830" w:rsidP="001277C5">
      <w:pPr>
        <w:spacing w:before="120" w:after="120" w:line="360" w:lineRule="auto"/>
        <w:ind w:right="-46"/>
        <w:rPr>
          <w:rFonts w:ascii="Sylfaen" w:hAnsi="Sylfaen"/>
          <w:iCs/>
          <w:color w:val="000000" w:themeColor="text1"/>
        </w:rPr>
      </w:pPr>
      <w:r w:rsidRPr="001277C5">
        <w:rPr>
          <w:rFonts w:ascii="Sylfaen" w:hAnsi="Sylfaen"/>
          <w:i/>
          <w:iCs/>
          <w:color w:val="000000" w:themeColor="text1"/>
        </w:rPr>
        <w:t xml:space="preserve">en las </w:t>
      </w:r>
      <w:proofErr w:type="spellStart"/>
      <w:r w:rsidRPr="001277C5">
        <w:rPr>
          <w:rFonts w:ascii="Sylfaen" w:hAnsi="Sylfaen"/>
          <w:i/>
          <w:iCs/>
          <w:color w:val="000000" w:themeColor="text1"/>
        </w:rPr>
        <w:t>lenguas</w:t>
      </w:r>
      <w:proofErr w:type="spellEnd"/>
      <w:r w:rsidRPr="001277C5">
        <w:rPr>
          <w:rFonts w:ascii="Sylfaen" w:hAnsi="Sylfaen"/>
          <w:i/>
          <w:iCs/>
          <w:color w:val="000000" w:themeColor="text1"/>
        </w:rPr>
        <w:t xml:space="preserve"> de Europa. </w:t>
      </w:r>
      <w:r w:rsidRPr="001277C5">
        <w:rPr>
          <w:rFonts w:ascii="Sylfaen" w:hAnsi="Sylfaen"/>
          <w:iCs/>
          <w:color w:val="000000" w:themeColor="text1"/>
        </w:rPr>
        <w:t>Paris, France 7</w:t>
      </w:r>
      <w:r w:rsidRPr="001277C5">
        <w:rPr>
          <w:rFonts w:ascii="Sylfaen" w:hAnsi="Sylfaen"/>
          <w:iCs/>
          <w:color w:val="000000" w:themeColor="text1"/>
          <w:vertAlign w:val="superscript"/>
        </w:rPr>
        <w:t>th</w:t>
      </w:r>
      <w:r w:rsidRPr="001277C5">
        <w:rPr>
          <w:rFonts w:ascii="Sylfaen" w:hAnsi="Sylfaen"/>
          <w:iCs/>
          <w:color w:val="000000" w:themeColor="text1"/>
        </w:rPr>
        <w:t xml:space="preserve"> , 8</w:t>
      </w:r>
      <w:r w:rsidRPr="001277C5">
        <w:rPr>
          <w:rFonts w:ascii="Sylfaen" w:hAnsi="Sylfaen"/>
          <w:iCs/>
          <w:color w:val="000000" w:themeColor="text1"/>
          <w:vertAlign w:val="superscript"/>
        </w:rPr>
        <w:t>th</w:t>
      </w:r>
      <w:r w:rsidRPr="001277C5">
        <w:rPr>
          <w:rFonts w:ascii="Sylfaen" w:hAnsi="Sylfaen"/>
          <w:iCs/>
          <w:color w:val="000000" w:themeColor="text1"/>
        </w:rPr>
        <w:t xml:space="preserve">  of March 2003. Available at: </w:t>
      </w:r>
    </w:p>
    <w:p w14:paraId="3CAB1E17" w14:textId="77777777" w:rsidR="00851830" w:rsidRPr="001277C5" w:rsidRDefault="00851830" w:rsidP="001277C5">
      <w:pPr>
        <w:spacing w:before="120" w:after="120" w:line="360" w:lineRule="auto"/>
        <w:ind w:right="-46"/>
        <w:rPr>
          <w:rFonts w:ascii="Sylfaen" w:hAnsi="Sylfaen"/>
          <w:color w:val="000000" w:themeColor="text1"/>
        </w:rPr>
      </w:pPr>
      <w:hyperlink r:id="rId9" w:history="1">
        <w:r w:rsidRPr="001277C5">
          <w:rPr>
            <w:rStyle w:val="Hyperlink"/>
            <w:rFonts w:ascii="Sylfaen" w:hAnsi="Sylfaen"/>
            <w:iCs/>
            <w:color w:val="000000" w:themeColor="text1"/>
          </w:rPr>
          <w:t>http://cvc.cervantes.es/obref/coloquio_paris/indice.htm</w:t>
        </w:r>
      </w:hyperlink>
      <w:r w:rsidRPr="001277C5">
        <w:rPr>
          <w:rFonts w:ascii="Sylfaen" w:hAnsi="Sylfaen"/>
          <w:iCs/>
          <w:color w:val="000000" w:themeColor="text1"/>
        </w:rPr>
        <w:t xml:space="preserve"> </w:t>
      </w:r>
      <w:r w:rsidRPr="001277C5">
        <w:rPr>
          <w:rFonts w:ascii="Sylfaen" w:hAnsi="Sylfaen"/>
          <w:color w:val="000000" w:themeColor="text1"/>
        </w:rPr>
        <w:t xml:space="preserve">  [Accessed 08.04.2008].</w:t>
      </w:r>
    </w:p>
    <w:p w14:paraId="313662F6" w14:textId="77777777" w:rsidR="00851830" w:rsidRPr="001277C5" w:rsidRDefault="00851830" w:rsidP="001277C5">
      <w:pPr>
        <w:spacing w:before="120" w:after="120" w:line="360" w:lineRule="auto"/>
        <w:ind w:right="-46"/>
        <w:rPr>
          <w:rFonts w:ascii="Sylfaen" w:hAnsi="Sylfaen"/>
          <w:color w:val="000000" w:themeColor="text1"/>
        </w:rPr>
      </w:pPr>
      <w:proofErr w:type="spellStart"/>
      <w:r w:rsidRPr="001277C5">
        <w:rPr>
          <w:rFonts w:ascii="Sylfaen" w:hAnsi="Sylfaen"/>
          <w:color w:val="000000" w:themeColor="text1"/>
        </w:rPr>
        <w:t>Hymes</w:t>
      </w:r>
      <w:proofErr w:type="spellEnd"/>
      <w:r w:rsidRPr="001277C5">
        <w:rPr>
          <w:rFonts w:ascii="Sylfaen" w:hAnsi="Sylfaen"/>
          <w:color w:val="000000" w:themeColor="text1"/>
        </w:rPr>
        <w:t xml:space="preserve">, D. (1972) Models of Interaction of Language and Social Life. In </w:t>
      </w:r>
      <w:proofErr w:type="spellStart"/>
      <w:r w:rsidRPr="001277C5">
        <w:rPr>
          <w:rFonts w:ascii="Sylfaen" w:hAnsi="Sylfaen"/>
          <w:color w:val="000000" w:themeColor="text1"/>
        </w:rPr>
        <w:t>Gumperz</w:t>
      </w:r>
      <w:proofErr w:type="spellEnd"/>
      <w:r w:rsidRPr="001277C5">
        <w:rPr>
          <w:rFonts w:ascii="Sylfaen" w:hAnsi="Sylfaen"/>
          <w:color w:val="000000" w:themeColor="text1"/>
        </w:rPr>
        <w:t xml:space="preserve">, J. </w:t>
      </w:r>
    </w:p>
    <w:p w14:paraId="0E7F56E7"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J. and </w:t>
      </w:r>
      <w:proofErr w:type="spellStart"/>
      <w:r w:rsidRPr="001277C5">
        <w:rPr>
          <w:rFonts w:ascii="Sylfaen" w:hAnsi="Sylfaen"/>
          <w:color w:val="000000" w:themeColor="text1"/>
        </w:rPr>
        <w:t>Hymes</w:t>
      </w:r>
      <w:proofErr w:type="spellEnd"/>
      <w:r w:rsidRPr="001277C5">
        <w:rPr>
          <w:rFonts w:ascii="Sylfaen" w:hAnsi="Sylfaen"/>
          <w:color w:val="000000" w:themeColor="text1"/>
        </w:rPr>
        <w:t xml:space="preserve">, D. (eds.) </w:t>
      </w:r>
      <w:r w:rsidRPr="001277C5">
        <w:rPr>
          <w:rFonts w:ascii="Sylfaen" w:hAnsi="Sylfaen"/>
          <w:i/>
          <w:color w:val="000000" w:themeColor="text1"/>
        </w:rPr>
        <w:t xml:space="preserve">Directions in Sociolinguistics: The ethnography of Communication. </w:t>
      </w:r>
      <w:r w:rsidRPr="001277C5">
        <w:rPr>
          <w:rFonts w:ascii="Sylfaen" w:hAnsi="Sylfaen"/>
          <w:color w:val="000000" w:themeColor="text1"/>
        </w:rPr>
        <w:t>New York: Rinehart and Winston.</w:t>
      </w:r>
    </w:p>
    <w:p w14:paraId="1331E02E"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Jaramillo, J. (1996) Tu and </w:t>
      </w:r>
      <w:proofErr w:type="spellStart"/>
      <w:r w:rsidRPr="001277C5">
        <w:rPr>
          <w:rFonts w:ascii="Sylfaen" w:hAnsi="Sylfaen"/>
          <w:color w:val="000000" w:themeColor="text1"/>
        </w:rPr>
        <w:t>Usted</w:t>
      </w:r>
      <w:proofErr w:type="spellEnd"/>
      <w:r w:rsidRPr="001277C5">
        <w:rPr>
          <w:rFonts w:ascii="Sylfaen" w:hAnsi="Sylfaen"/>
          <w:color w:val="000000" w:themeColor="text1"/>
        </w:rPr>
        <w:t xml:space="preserve">: Address etiquette in the Mexican American family </w:t>
      </w:r>
    </w:p>
    <w:p w14:paraId="7B72090B" w14:textId="77777777" w:rsidR="00851830" w:rsidRPr="001277C5" w:rsidRDefault="00851830" w:rsidP="001277C5">
      <w:pPr>
        <w:spacing w:before="120" w:after="120" w:line="360" w:lineRule="auto"/>
        <w:ind w:right="-46"/>
        <w:rPr>
          <w:rFonts w:ascii="Sylfaen" w:hAnsi="Sylfaen" w:cs="Arial"/>
          <w:color w:val="000000" w:themeColor="text1"/>
          <w:lang w:eastAsia="es-ES"/>
        </w:rPr>
      </w:pPr>
      <w:r w:rsidRPr="001277C5">
        <w:rPr>
          <w:rFonts w:ascii="Sylfaen" w:hAnsi="Sylfaen"/>
          <w:color w:val="000000" w:themeColor="text1"/>
        </w:rPr>
        <w:t xml:space="preserve">[online] </w:t>
      </w:r>
      <w:r w:rsidRPr="001277C5">
        <w:rPr>
          <w:rFonts w:ascii="Sylfaen" w:hAnsi="Sylfaen"/>
          <w:i/>
          <w:color w:val="000000" w:themeColor="text1"/>
        </w:rPr>
        <w:t>Hispanic Journal of Behavioral Sciences</w:t>
      </w:r>
      <w:r w:rsidRPr="001277C5">
        <w:rPr>
          <w:rFonts w:ascii="Sylfaen" w:hAnsi="Sylfaen"/>
          <w:color w:val="000000" w:themeColor="text1"/>
        </w:rPr>
        <w:t>, Vol. 18; 552 Available at</w:t>
      </w:r>
      <w:r w:rsidRPr="001277C5">
        <w:rPr>
          <w:rFonts w:ascii="Sylfaen" w:hAnsi="Sylfaen" w:cs="Arial"/>
          <w:color w:val="000000" w:themeColor="text1"/>
          <w:lang w:eastAsia="es-ES"/>
        </w:rPr>
        <w:t xml:space="preserve"> </w:t>
      </w:r>
    </w:p>
    <w:p w14:paraId="60D1DE02" w14:textId="77777777" w:rsidR="00851830" w:rsidRPr="001277C5" w:rsidRDefault="00851830" w:rsidP="001277C5">
      <w:pPr>
        <w:spacing w:before="120" w:after="120" w:line="360" w:lineRule="auto"/>
        <w:ind w:right="-46"/>
        <w:rPr>
          <w:rFonts w:ascii="Sylfaen" w:hAnsi="Sylfaen"/>
          <w:color w:val="000000" w:themeColor="text1"/>
        </w:rPr>
      </w:pPr>
      <w:hyperlink r:id="rId10" w:history="1">
        <w:r w:rsidRPr="001277C5">
          <w:rPr>
            <w:rStyle w:val="Hyperlink"/>
            <w:rFonts w:ascii="Sylfaen" w:hAnsi="Sylfaen"/>
            <w:color w:val="000000" w:themeColor="text1"/>
            <w:lang w:eastAsia="es-ES"/>
          </w:rPr>
          <w:t>http://hjb.sagepub.com/cgi/content/abstract/18/4/522</w:t>
        </w:r>
      </w:hyperlink>
      <w:r w:rsidRPr="001277C5">
        <w:rPr>
          <w:rFonts w:ascii="Sylfaen" w:hAnsi="Sylfaen" w:cs="Arial"/>
          <w:color w:val="000000" w:themeColor="text1"/>
          <w:lang w:eastAsia="es-ES"/>
        </w:rPr>
        <w:t xml:space="preserve"> </w:t>
      </w:r>
      <w:r w:rsidRPr="001277C5">
        <w:rPr>
          <w:rFonts w:ascii="Sylfaen" w:hAnsi="Sylfaen"/>
          <w:color w:val="000000" w:themeColor="text1"/>
        </w:rPr>
        <w:t xml:space="preserve"> [Accessed 16.04.2008]</w:t>
      </w:r>
    </w:p>
    <w:p w14:paraId="7EF1F207"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Kemper, R. (1982) The </w:t>
      </w:r>
      <w:proofErr w:type="spellStart"/>
      <w:r w:rsidRPr="001277C5">
        <w:rPr>
          <w:rFonts w:ascii="Sylfaen" w:hAnsi="Sylfaen"/>
          <w:color w:val="000000" w:themeColor="text1"/>
        </w:rPr>
        <w:t>Compadrazgo</w:t>
      </w:r>
      <w:proofErr w:type="spellEnd"/>
      <w:r w:rsidRPr="001277C5">
        <w:rPr>
          <w:rFonts w:ascii="Sylfaen" w:hAnsi="Sylfaen"/>
          <w:color w:val="000000" w:themeColor="text1"/>
        </w:rPr>
        <w:t xml:space="preserve"> in Urban Mexico, [online]. </w:t>
      </w:r>
    </w:p>
    <w:p w14:paraId="22DEF1F4"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i/>
          <w:color w:val="000000" w:themeColor="text1"/>
        </w:rPr>
        <w:lastRenderedPageBreak/>
        <w:t>Anthropological Quarterly</w:t>
      </w:r>
      <w:r w:rsidRPr="001277C5">
        <w:rPr>
          <w:rFonts w:ascii="Sylfaen" w:hAnsi="Sylfaen"/>
          <w:color w:val="000000" w:themeColor="text1"/>
        </w:rPr>
        <w:t xml:space="preserve">, Vol. 55: 1 Available at </w:t>
      </w:r>
      <w:hyperlink r:id="rId11" w:history="1">
        <w:r w:rsidRPr="001277C5">
          <w:rPr>
            <w:rStyle w:val="Hyperlink"/>
            <w:rFonts w:ascii="Sylfaen" w:hAnsi="Sylfaen"/>
            <w:color w:val="000000" w:themeColor="text1"/>
          </w:rPr>
          <w:t>http://0-pao.chadwyck.co.uk.serlib0.essex.ac.uk/journals/displayItemFromId.do?QueryType=journals&amp;ItemID=1031#listItem55</w:t>
        </w:r>
      </w:hyperlink>
      <w:r w:rsidRPr="001277C5">
        <w:rPr>
          <w:rFonts w:ascii="Sylfaen" w:hAnsi="Sylfaen"/>
          <w:color w:val="000000" w:themeColor="text1"/>
        </w:rPr>
        <w:t xml:space="preserve"> [Accessed 01.04.2008]. </w:t>
      </w:r>
    </w:p>
    <w:p w14:paraId="14F8B2B6"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Leeds-Hurwitz, W. (1980) The Use and Analysis of Uncommon Forms of Address: A </w:t>
      </w:r>
    </w:p>
    <w:p w14:paraId="23ECA23F"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business example. [online] </w:t>
      </w:r>
      <w:r w:rsidRPr="001277C5">
        <w:rPr>
          <w:rFonts w:ascii="Sylfaen" w:hAnsi="Sylfaen"/>
          <w:i/>
          <w:color w:val="000000" w:themeColor="text1"/>
        </w:rPr>
        <w:t>Southwest Educational Development Lab</w:t>
      </w:r>
      <w:r w:rsidRPr="001277C5">
        <w:rPr>
          <w:rFonts w:ascii="Sylfaen" w:hAnsi="Sylfaen"/>
          <w:color w:val="000000" w:themeColor="text1"/>
        </w:rPr>
        <w:t xml:space="preserve">. </w:t>
      </w:r>
    </w:p>
    <w:p w14:paraId="48191238"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Sociolinguistic Working paper No. 80 Available at </w:t>
      </w:r>
    </w:p>
    <w:p w14:paraId="04DCC531" w14:textId="77777777" w:rsidR="00851830" w:rsidRPr="001277C5" w:rsidRDefault="00851830" w:rsidP="001277C5">
      <w:pPr>
        <w:spacing w:before="120" w:after="120" w:line="360" w:lineRule="auto"/>
        <w:ind w:right="-46"/>
        <w:rPr>
          <w:rFonts w:ascii="Sylfaen" w:hAnsi="Sylfaen"/>
          <w:color w:val="000000" w:themeColor="text1"/>
        </w:rPr>
      </w:pPr>
      <w:hyperlink r:id="rId12" w:history="1">
        <w:r w:rsidRPr="001277C5">
          <w:rPr>
            <w:rStyle w:val="Hyperlink"/>
            <w:rFonts w:ascii="Sylfaen" w:hAnsi="Sylfaen"/>
            <w:color w:val="000000" w:themeColor="text1"/>
          </w:rPr>
          <w:t>http://eric.ed.gov/ERICDocs/data/ericdocs2sql/content_storage_01/0000019b/80/38/95/9c.pdf</w:t>
        </w:r>
      </w:hyperlink>
      <w:r w:rsidRPr="001277C5">
        <w:rPr>
          <w:rFonts w:ascii="Sylfaen" w:hAnsi="Sylfaen"/>
          <w:color w:val="000000" w:themeColor="text1"/>
        </w:rPr>
        <w:t xml:space="preserve"> [Accessed </w:t>
      </w:r>
    </w:p>
    <w:p w14:paraId="248589EC"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16.04.2008].</w:t>
      </w:r>
    </w:p>
    <w:p w14:paraId="19B25469" w14:textId="3C43CB71" w:rsidR="00851830" w:rsidRPr="001277C5" w:rsidRDefault="001277C5" w:rsidP="001277C5">
      <w:pPr>
        <w:spacing w:before="120" w:after="120" w:line="360" w:lineRule="auto"/>
        <w:ind w:right="-46"/>
        <w:rPr>
          <w:rFonts w:ascii="Sylfaen" w:hAnsi="Sylfaen"/>
          <w:color w:val="000000" w:themeColor="text1"/>
        </w:rPr>
      </w:pPr>
      <w:r>
        <w:rPr>
          <w:rFonts w:ascii="Sylfaen" w:hAnsi="Sylfaen"/>
          <w:color w:val="000000" w:themeColor="text1"/>
        </w:rPr>
        <w:t>L</w:t>
      </w:r>
      <w:r w:rsidR="00851830" w:rsidRPr="001277C5">
        <w:rPr>
          <w:rFonts w:ascii="Sylfaen" w:hAnsi="Sylfaen"/>
          <w:color w:val="000000" w:themeColor="text1"/>
        </w:rPr>
        <w:t xml:space="preserve">ever, J. and Hutcheson, S. (eds.) (1972) </w:t>
      </w:r>
      <w:r w:rsidR="00851830" w:rsidRPr="001277C5">
        <w:rPr>
          <w:rFonts w:ascii="Sylfaen" w:hAnsi="Sylfaen"/>
          <w:i/>
          <w:color w:val="000000" w:themeColor="text1"/>
        </w:rPr>
        <w:t xml:space="preserve">Communication in </w:t>
      </w:r>
      <w:proofErr w:type="gramStart"/>
      <w:r w:rsidR="00851830" w:rsidRPr="001277C5">
        <w:rPr>
          <w:rFonts w:ascii="Sylfaen" w:hAnsi="Sylfaen"/>
          <w:i/>
          <w:color w:val="000000" w:themeColor="text1"/>
        </w:rPr>
        <w:t>Face to Face</w:t>
      </w:r>
      <w:proofErr w:type="gramEnd"/>
      <w:r w:rsidR="00851830" w:rsidRPr="001277C5">
        <w:rPr>
          <w:rFonts w:ascii="Sylfaen" w:hAnsi="Sylfaen"/>
          <w:i/>
          <w:color w:val="000000" w:themeColor="text1"/>
        </w:rPr>
        <w:t xml:space="preserve"> Interaction</w:t>
      </w:r>
      <w:r w:rsidR="00851830" w:rsidRPr="001277C5">
        <w:rPr>
          <w:rFonts w:ascii="Sylfaen" w:hAnsi="Sylfaen"/>
          <w:color w:val="000000" w:themeColor="text1"/>
        </w:rPr>
        <w:t xml:space="preserve">. </w:t>
      </w:r>
    </w:p>
    <w:p w14:paraId="695CFF4F"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Great Britain: Penguin Books.</w:t>
      </w:r>
    </w:p>
    <w:p w14:paraId="2FBB5843" w14:textId="77777777" w:rsidR="00851830" w:rsidRPr="001277C5" w:rsidRDefault="00851830" w:rsidP="001277C5">
      <w:pPr>
        <w:spacing w:before="120" w:after="120" w:line="360" w:lineRule="auto"/>
        <w:ind w:right="-46"/>
        <w:rPr>
          <w:rFonts w:ascii="Sylfaen" w:hAnsi="Sylfaen"/>
          <w:i/>
          <w:color w:val="000000" w:themeColor="text1"/>
        </w:rPr>
      </w:pPr>
      <w:r w:rsidRPr="001277C5">
        <w:rPr>
          <w:rFonts w:ascii="Sylfaen" w:hAnsi="Sylfaen"/>
          <w:color w:val="000000" w:themeColor="text1"/>
        </w:rPr>
        <w:t xml:space="preserve">Martin, S. (1964) Speech levels in Japan and Korea. In </w:t>
      </w:r>
      <w:proofErr w:type="spellStart"/>
      <w:r w:rsidRPr="001277C5">
        <w:rPr>
          <w:rFonts w:ascii="Sylfaen" w:hAnsi="Sylfaen"/>
          <w:color w:val="000000" w:themeColor="text1"/>
        </w:rPr>
        <w:t>Hymes</w:t>
      </w:r>
      <w:proofErr w:type="spellEnd"/>
      <w:r w:rsidRPr="001277C5">
        <w:rPr>
          <w:rFonts w:ascii="Sylfaen" w:hAnsi="Sylfaen"/>
          <w:color w:val="000000" w:themeColor="text1"/>
        </w:rPr>
        <w:t xml:space="preserve">, D. (1964) </w:t>
      </w:r>
      <w:r w:rsidRPr="001277C5">
        <w:rPr>
          <w:rFonts w:ascii="Sylfaen" w:hAnsi="Sylfaen"/>
          <w:i/>
          <w:color w:val="000000" w:themeColor="text1"/>
        </w:rPr>
        <w:t xml:space="preserve">Language </w:t>
      </w:r>
    </w:p>
    <w:p w14:paraId="4135BEA8"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i/>
          <w:color w:val="000000" w:themeColor="text1"/>
        </w:rPr>
        <w:t xml:space="preserve">in Culture and Society: </w:t>
      </w:r>
      <w:proofErr w:type="gramStart"/>
      <w:r w:rsidRPr="001277C5">
        <w:rPr>
          <w:rFonts w:ascii="Sylfaen" w:hAnsi="Sylfaen"/>
          <w:i/>
          <w:color w:val="000000" w:themeColor="text1"/>
        </w:rPr>
        <w:t>a</w:t>
      </w:r>
      <w:proofErr w:type="gramEnd"/>
      <w:r w:rsidRPr="001277C5">
        <w:rPr>
          <w:rFonts w:ascii="Sylfaen" w:hAnsi="Sylfaen"/>
          <w:i/>
          <w:color w:val="000000" w:themeColor="text1"/>
        </w:rPr>
        <w:t xml:space="preserve"> Reader in Linguistics and Anthropology</w:t>
      </w:r>
      <w:r w:rsidRPr="001277C5">
        <w:rPr>
          <w:rFonts w:ascii="Sylfaen" w:hAnsi="Sylfaen"/>
          <w:color w:val="000000" w:themeColor="text1"/>
        </w:rPr>
        <w:t>. (pp. 407-</w:t>
      </w:r>
    </w:p>
    <w:p w14:paraId="45E01556"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15) New York: Harper and Row. </w:t>
      </w:r>
    </w:p>
    <w:p w14:paraId="3EB5089C" w14:textId="77777777" w:rsidR="00851830" w:rsidRPr="001277C5" w:rsidRDefault="00851830" w:rsidP="001277C5">
      <w:pPr>
        <w:spacing w:before="120" w:after="120" w:line="360" w:lineRule="auto"/>
        <w:ind w:right="-46"/>
        <w:rPr>
          <w:rFonts w:ascii="Sylfaen" w:hAnsi="Sylfaen"/>
          <w:i/>
          <w:color w:val="000000" w:themeColor="text1"/>
        </w:rPr>
      </w:pPr>
      <w:proofErr w:type="spellStart"/>
      <w:r w:rsidRPr="001277C5">
        <w:rPr>
          <w:rFonts w:ascii="Sylfaen" w:hAnsi="Sylfaen"/>
          <w:color w:val="000000" w:themeColor="text1"/>
        </w:rPr>
        <w:t>Mühlhäusler</w:t>
      </w:r>
      <w:proofErr w:type="spellEnd"/>
      <w:r w:rsidRPr="001277C5">
        <w:rPr>
          <w:rFonts w:ascii="Sylfaen" w:hAnsi="Sylfaen"/>
          <w:color w:val="000000" w:themeColor="text1"/>
        </w:rPr>
        <w:t xml:space="preserve">, P. and </w:t>
      </w:r>
      <w:proofErr w:type="spellStart"/>
      <w:r w:rsidRPr="001277C5">
        <w:rPr>
          <w:rFonts w:ascii="Sylfaen" w:hAnsi="Sylfaen"/>
          <w:color w:val="000000" w:themeColor="text1"/>
        </w:rPr>
        <w:t>Herré</w:t>
      </w:r>
      <w:proofErr w:type="spellEnd"/>
      <w:r w:rsidRPr="001277C5">
        <w:rPr>
          <w:rFonts w:ascii="Sylfaen" w:hAnsi="Sylfaen"/>
          <w:color w:val="000000" w:themeColor="text1"/>
        </w:rPr>
        <w:t xml:space="preserve">, R. (1990) </w:t>
      </w:r>
      <w:r w:rsidRPr="001277C5">
        <w:rPr>
          <w:rFonts w:ascii="Sylfaen" w:hAnsi="Sylfaen"/>
          <w:i/>
          <w:color w:val="000000" w:themeColor="text1"/>
        </w:rPr>
        <w:t xml:space="preserve">Pronouns and People: The linguistic </w:t>
      </w:r>
    </w:p>
    <w:p w14:paraId="42181ADE"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i/>
          <w:color w:val="000000" w:themeColor="text1"/>
        </w:rPr>
        <w:t>construction of social and personal identity.</w:t>
      </w:r>
      <w:r w:rsidRPr="001277C5">
        <w:rPr>
          <w:rFonts w:ascii="Sylfaen" w:hAnsi="Sylfaen"/>
          <w:color w:val="000000" w:themeColor="text1"/>
        </w:rPr>
        <w:t xml:space="preserve"> Great Britain: Basil Blackwell.</w:t>
      </w:r>
    </w:p>
    <w:p w14:paraId="31CB9A74"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Orozco, L. (2006). </w:t>
      </w:r>
      <w:proofErr w:type="gramStart"/>
      <w:r w:rsidRPr="001277C5">
        <w:rPr>
          <w:rFonts w:ascii="Sylfaen" w:hAnsi="Sylfaen"/>
          <w:color w:val="000000" w:themeColor="text1"/>
        </w:rPr>
        <w:t>No</w:t>
      </w:r>
      <w:proofErr w:type="gramEnd"/>
      <w:r w:rsidRPr="001277C5">
        <w:rPr>
          <w:rFonts w:ascii="Sylfaen" w:hAnsi="Sylfaen"/>
          <w:color w:val="000000" w:themeColor="text1"/>
        </w:rPr>
        <w:t xml:space="preserve"> me </w:t>
      </w:r>
      <w:proofErr w:type="spellStart"/>
      <w:r w:rsidRPr="001277C5">
        <w:rPr>
          <w:rFonts w:ascii="Sylfaen" w:hAnsi="Sylfaen"/>
          <w:color w:val="000000" w:themeColor="text1"/>
        </w:rPr>
        <w:t>hable</w:t>
      </w:r>
      <w:proofErr w:type="spellEnd"/>
      <w:r w:rsidRPr="001277C5">
        <w:rPr>
          <w:rFonts w:ascii="Sylfaen" w:hAnsi="Sylfaen"/>
          <w:color w:val="000000" w:themeColor="text1"/>
        </w:rPr>
        <w:t xml:space="preserve"> de </w:t>
      </w:r>
      <w:proofErr w:type="spellStart"/>
      <w:r w:rsidRPr="001277C5">
        <w:rPr>
          <w:rFonts w:ascii="Sylfaen" w:hAnsi="Sylfaen"/>
          <w:i/>
          <w:iCs/>
          <w:color w:val="000000" w:themeColor="text1"/>
        </w:rPr>
        <w:t>tú</w:t>
      </w:r>
      <w:proofErr w:type="spellEnd"/>
      <w:r w:rsidRPr="001277C5">
        <w:rPr>
          <w:rFonts w:ascii="Sylfaen" w:hAnsi="Sylfaen"/>
          <w:i/>
          <w:iCs/>
          <w:color w:val="000000" w:themeColor="text1"/>
        </w:rPr>
        <w:t xml:space="preserve"> </w:t>
      </w:r>
      <w:proofErr w:type="spellStart"/>
      <w:r w:rsidRPr="001277C5">
        <w:rPr>
          <w:rFonts w:ascii="Sylfaen" w:hAnsi="Sylfaen"/>
          <w:color w:val="000000" w:themeColor="text1"/>
        </w:rPr>
        <w:t>despectivo</w:t>
      </w:r>
      <w:proofErr w:type="spellEnd"/>
      <w:r w:rsidRPr="001277C5">
        <w:rPr>
          <w:rFonts w:ascii="Sylfaen" w:hAnsi="Sylfaen"/>
          <w:color w:val="000000" w:themeColor="text1"/>
        </w:rPr>
        <w:t xml:space="preserve">, </w:t>
      </w:r>
      <w:proofErr w:type="spellStart"/>
      <w:r w:rsidRPr="001277C5">
        <w:rPr>
          <w:rFonts w:ascii="Sylfaen" w:hAnsi="Sylfaen"/>
          <w:color w:val="000000" w:themeColor="text1"/>
        </w:rPr>
        <w:t>hábleme</w:t>
      </w:r>
      <w:proofErr w:type="spellEnd"/>
      <w:r w:rsidRPr="001277C5">
        <w:rPr>
          <w:rFonts w:ascii="Sylfaen" w:hAnsi="Sylfaen"/>
          <w:color w:val="000000" w:themeColor="text1"/>
        </w:rPr>
        <w:t xml:space="preserve"> de </w:t>
      </w:r>
      <w:proofErr w:type="spellStart"/>
      <w:r w:rsidRPr="001277C5">
        <w:rPr>
          <w:rFonts w:ascii="Sylfaen" w:hAnsi="Sylfaen"/>
          <w:i/>
          <w:iCs/>
          <w:color w:val="000000" w:themeColor="text1"/>
        </w:rPr>
        <w:t>tú</w:t>
      </w:r>
      <w:proofErr w:type="spellEnd"/>
      <w:r w:rsidRPr="001277C5">
        <w:rPr>
          <w:rFonts w:ascii="Sylfaen" w:hAnsi="Sylfaen"/>
          <w:i/>
          <w:iCs/>
          <w:color w:val="000000" w:themeColor="text1"/>
        </w:rPr>
        <w:t xml:space="preserve"> </w:t>
      </w:r>
      <w:proofErr w:type="spellStart"/>
      <w:r w:rsidRPr="001277C5">
        <w:rPr>
          <w:rFonts w:ascii="Sylfaen" w:hAnsi="Sylfaen"/>
          <w:color w:val="000000" w:themeColor="text1"/>
        </w:rPr>
        <w:t>correcto</w:t>
      </w:r>
      <w:proofErr w:type="spellEnd"/>
      <w:r w:rsidRPr="001277C5">
        <w:rPr>
          <w:rFonts w:ascii="Sylfaen" w:hAnsi="Sylfaen"/>
          <w:color w:val="000000" w:themeColor="text1"/>
        </w:rPr>
        <w:t>. [online] In</w:t>
      </w:r>
    </w:p>
    <w:p w14:paraId="6AF12BE1"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Pedro Martín </w:t>
      </w:r>
      <w:proofErr w:type="spellStart"/>
      <w:r w:rsidRPr="001277C5">
        <w:rPr>
          <w:rFonts w:ascii="Sylfaen" w:hAnsi="Sylfaen"/>
          <w:color w:val="000000" w:themeColor="text1"/>
        </w:rPr>
        <w:t>Butragueño</w:t>
      </w:r>
      <w:proofErr w:type="spellEnd"/>
      <w:r w:rsidRPr="001277C5">
        <w:rPr>
          <w:rFonts w:ascii="Sylfaen" w:hAnsi="Sylfaen"/>
          <w:color w:val="000000" w:themeColor="text1"/>
        </w:rPr>
        <w:t xml:space="preserve"> (ed.), </w:t>
      </w:r>
      <w:proofErr w:type="spellStart"/>
      <w:r w:rsidRPr="001277C5">
        <w:rPr>
          <w:rFonts w:ascii="Sylfaen" w:hAnsi="Sylfaen"/>
          <w:i/>
          <w:iCs/>
          <w:color w:val="000000" w:themeColor="text1"/>
        </w:rPr>
        <w:t>Lideres</w:t>
      </w:r>
      <w:proofErr w:type="spellEnd"/>
      <w:r w:rsidRPr="001277C5">
        <w:rPr>
          <w:rFonts w:ascii="Sylfaen" w:hAnsi="Sylfaen"/>
          <w:i/>
          <w:iCs/>
          <w:color w:val="000000" w:themeColor="text1"/>
        </w:rPr>
        <w:t xml:space="preserve"> </w:t>
      </w:r>
      <w:proofErr w:type="spellStart"/>
      <w:r w:rsidRPr="001277C5">
        <w:rPr>
          <w:rFonts w:ascii="Sylfaen" w:hAnsi="Sylfaen"/>
          <w:i/>
          <w:iCs/>
          <w:color w:val="000000" w:themeColor="text1"/>
        </w:rPr>
        <w:t>Lingüísticos</w:t>
      </w:r>
      <w:proofErr w:type="spellEnd"/>
      <w:r w:rsidRPr="001277C5">
        <w:rPr>
          <w:rFonts w:ascii="Sylfaen" w:hAnsi="Sylfaen"/>
          <w:i/>
          <w:iCs/>
          <w:color w:val="000000" w:themeColor="text1"/>
        </w:rPr>
        <w:t xml:space="preserve">: </w:t>
      </w:r>
      <w:r w:rsidRPr="001277C5">
        <w:rPr>
          <w:rFonts w:ascii="Sylfaen" w:hAnsi="Sylfaen"/>
          <w:color w:val="000000" w:themeColor="text1"/>
        </w:rPr>
        <w:t>131-158. Mexico: El</w:t>
      </w:r>
    </w:p>
    <w:p w14:paraId="412D4B7A" w14:textId="77777777" w:rsidR="00851830" w:rsidRPr="001277C5" w:rsidRDefault="00851830" w:rsidP="001277C5">
      <w:pPr>
        <w:spacing w:before="120" w:after="120" w:line="360" w:lineRule="auto"/>
        <w:ind w:right="-46"/>
        <w:rPr>
          <w:rFonts w:ascii="Sylfaen" w:hAnsi="Sylfaen"/>
          <w:color w:val="000000" w:themeColor="text1"/>
          <w:lang w:val="es-MX"/>
        </w:rPr>
      </w:pPr>
      <w:r w:rsidRPr="001277C5">
        <w:rPr>
          <w:rFonts w:ascii="Sylfaen" w:hAnsi="Sylfaen"/>
          <w:color w:val="000000" w:themeColor="text1"/>
          <w:lang w:val="es-MX"/>
        </w:rPr>
        <w:t xml:space="preserve">Colegio de México. Available at </w:t>
      </w:r>
      <w:r w:rsidRPr="001277C5">
        <w:rPr>
          <w:rFonts w:ascii="Sylfaen" w:hAnsi="Sylfaen"/>
          <w:color w:val="000000" w:themeColor="text1"/>
          <w:lang w:val="es-MX"/>
        </w:rPr>
        <w:fldChar w:fldCharType="begin"/>
      </w:r>
      <w:r w:rsidRPr="001277C5">
        <w:rPr>
          <w:rFonts w:ascii="Sylfaen" w:hAnsi="Sylfaen"/>
          <w:color w:val="000000" w:themeColor="text1"/>
          <w:lang w:val="es-MX"/>
        </w:rPr>
        <w:instrText xml:space="preserve"> HYPERLINK "http://lef.colmex.mx/Sociolinguistica/Cambio%20y%20variacio n/Formas%20de%20tratamiento%20en%20Guadalajara.pdf" </w:instrText>
      </w:r>
      <w:r w:rsidRPr="001277C5">
        <w:rPr>
          <w:rFonts w:ascii="Sylfaen" w:hAnsi="Sylfaen"/>
          <w:color w:val="000000" w:themeColor="text1"/>
          <w:lang w:val="es-MX"/>
        </w:rPr>
      </w:r>
      <w:r w:rsidRPr="001277C5">
        <w:rPr>
          <w:rFonts w:ascii="Sylfaen" w:hAnsi="Sylfaen"/>
          <w:color w:val="000000" w:themeColor="text1"/>
          <w:lang w:val="es-MX"/>
        </w:rPr>
        <w:fldChar w:fldCharType="separate"/>
      </w:r>
      <w:r w:rsidRPr="001277C5">
        <w:rPr>
          <w:rStyle w:val="Hyperlink"/>
          <w:rFonts w:ascii="Sylfaen" w:hAnsi="Sylfaen"/>
          <w:color w:val="000000" w:themeColor="text1"/>
          <w:lang w:val="es-MX"/>
        </w:rPr>
        <w:t>http://lef.colmex.mx/Sociolinguistica/Cambio%20y%20variacio</w:t>
      </w:r>
      <w:r w:rsidRPr="001277C5">
        <w:rPr>
          <w:rStyle w:val="Hyperlink"/>
          <w:rFonts w:ascii="Sylfaen" w:hAnsi="Sylfaen"/>
          <w:color w:val="000000" w:themeColor="text1"/>
          <w:lang w:val="es-MX"/>
        </w:rPr>
        <w:t xml:space="preserve"> n/Formas%20de%20tratamiento%20en%20Guadalajara.pdf</w:t>
      </w:r>
      <w:r w:rsidRPr="001277C5">
        <w:rPr>
          <w:rFonts w:ascii="Sylfaen" w:hAnsi="Sylfaen"/>
          <w:color w:val="000000" w:themeColor="text1"/>
          <w:lang w:val="es-MX"/>
        </w:rPr>
        <w:fldChar w:fldCharType="end"/>
      </w:r>
      <w:r w:rsidRPr="001277C5">
        <w:rPr>
          <w:rFonts w:ascii="Sylfaen" w:hAnsi="Sylfaen"/>
          <w:color w:val="000000" w:themeColor="text1"/>
          <w:lang w:val="es-MX"/>
        </w:rPr>
        <w:t xml:space="preserve"> [Accessed 17.04.2008].</w:t>
      </w:r>
    </w:p>
    <w:p w14:paraId="01B5612A" w14:textId="77777777" w:rsidR="00851830" w:rsidRPr="001277C5" w:rsidRDefault="00851830" w:rsidP="001277C5">
      <w:pPr>
        <w:spacing w:before="120" w:after="120" w:line="360" w:lineRule="auto"/>
        <w:ind w:right="-46"/>
        <w:rPr>
          <w:rFonts w:ascii="Sylfaen" w:hAnsi="Sylfaen"/>
          <w:color w:val="000000" w:themeColor="text1"/>
        </w:rPr>
      </w:pPr>
      <w:r w:rsidRPr="001277C5">
        <w:rPr>
          <w:rFonts w:ascii="Sylfaen" w:hAnsi="Sylfaen"/>
          <w:color w:val="000000" w:themeColor="text1"/>
        </w:rPr>
        <w:t xml:space="preserve">Ringer, D. (1985) The dual function of </w:t>
      </w:r>
      <w:proofErr w:type="spellStart"/>
      <w:r w:rsidRPr="001277C5">
        <w:rPr>
          <w:rFonts w:ascii="Sylfaen" w:hAnsi="Sylfaen"/>
          <w:color w:val="000000" w:themeColor="text1"/>
        </w:rPr>
        <w:t>usted</w:t>
      </w:r>
      <w:proofErr w:type="spellEnd"/>
      <w:r w:rsidRPr="001277C5">
        <w:rPr>
          <w:rFonts w:ascii="Sylfaen" w:hAnsi="Sylfaen"/>
          <w:color w:val="000000" w:themeColor="text1"/>
        </w:rPr>
        <w:t xml:space="preserve">: forms of address in Bogota. [online] </w:t>
      </w:r>
    </w:p>
    <w:p w14:paraId="265D3391" w14:textId="77777777" w:rsidR="00851830" w:rsidRPr="001277C5" w:rsidRDefault="00851830" w:rsidP="001277C5">
      <w:pPr>
        <w:spacing w:before="120" w:after="120" w:line="360" w:lineRule="auto"/>
        <w:ind w:right="-46"/>
        <w:rPr>
          <w:rFonts w:ascii="Sylfaen" w:hAnsi="Sylfaen"/>
          <w:color w:val="000000" w:themeColor="text1"/>
          <w:lang w:eastAsia="es-ES"/>
        </w:rPr>
      </w:pPr>
      <w:proofErr w:type="spellStart"/>
      <w:r w:rsidRPr="001277C5">
        <w:rPr>
          <w:rFonts w:ascii="Sylfaen" w:hAnsi="Sylfaen"/>
          <w:i/>
          <w:color w:val="000000" w:themeColor="text1"/>
        </w:rPr>
        <w:t>Hipania</w:t>
      </w:r>
      <w:proofErr w:type="spellEnd"/>
      <w:r w:rsidRPr="001277C5">
        <w:rPr>
          <w:rFonts w:ascii="Sylfaen" w:hAnsi="Sylfaen"/>
          <w:color w:val="000000" w:themeColor="text1"/>
        </w:rPr>
        <w:t xml:space="preserve"> Vol. 68 No. 2 Available at </w:t>
      </w:r>
      <w:hyperlink r:id="rId13" w:history="1">
        <w:r w:rsidRPr="001277C5">
          <w:rPr>
            <w:rStyle w:val="Hyperlink"/>
            <w:rFonts w:ascii="Sylfaen" w:hAnsi="Sylfaen"/>
            <w:color w:val="000000" w:themeColor="text1"/>
            <w:lang w:eastAsia="es-ES"/>
          </w:rPr>
          <w:t>http://links.jstor.org/sici?sici=0018-2133%28198505%2968%3A2%3C388%3ATDFOUF%3E2.0.CO%3B2-X</w:t>
        </w:r>
      </w:hyperlink>
      <w:r w:rsidRPr="001277C5">
        <w:rPr>
          <w:rFonts w:ascii="Sylfaen" w:hAnsi="Sylfaen"/>
          <w:color w:val="000000" w:themeColor="text1"/>
          <w:lang w:eastAsia="es-ES"/>
        </w:rPr>
        <w:t xml:space="preserve">   [Accessed 15.04.2008].</w:t>
      </w:r>
    </w:p>
    <w:p w14:paraId="136B4068" w14:textId="77777777" w:rsidR="00851830" w:rsidRPr="001277C5" w:rsidRDefault="00851830" w:rsidP="001277C5">
      <w:pPr>
        <w:spacing w:before="120" w:after="120" w:line="360" w:lineRule="auto"/>
        <w:ind w:right="-46"/>
        <w:rPr>
          <w:rFonts w:ascii="Sylfaen" w:hAnsi="Sylfaen"/>
          <w:color w:val="000000" w:themeColor="text1"/>
        </w:rPr>
      </w:pPr>
      <w:proofErr w:type="spellStart"/>
      <w:r w:rsidRPr="001277C5">
        <w:rPr>
          <w:rFonts w:ascii="Sylfaen" w:hAnsi="Sylfaen"/>
          <w:color w:val="000000" w:themeColor="text1"/>
        </w:rPr>
        <w:t>Solé</w:t>
      </w:r>
      <w:proofErr w:type="spellEnd"/>
      <w:r w:rsidRPr="001277C5">
        <w:rPr>
          <w:rFonts w:ascii="Sylfaen" w:hAnsi="Sylfaen"/>
          <w:color w:val="000000" w:themeColor="text1"/>
        </w:rPr>
        <w:t xml:space="preserve">, Y. (1978) Sociocultural Determinants of Symmetrical  and Asymmetrical </w:t>
      </w:r>
    </w:p>
    <w:p w14:paraId="14929878" w14:textId="77777777" w:rsidR="00851830" w:rsidRPr="001277C5" w:rsidRDefault="00851830" w:rsidP="001277C5">
      <w:pPr>
        <w:spacing w:before="120" w:after="120" w:line="360" w:lineRule="auto"/>
        <w:ind w:right="-46"/>
        <w:rPr>
          <w:rFonts w:ascii="Sylfaen" w:hAnsi="Sylfaen"/>
          <w:color w:val="000000" w:themeColor="text1"/>
          <w:lang w:eastAsia="es-ES"/>
        </w:rPr>
      </w:pPr>
      <w:r w:rsidRPr="001277C5">
        <w:rPr>
          <w:rFonts w:ascii="Sylfaen" w:hAnsi="Sylfaen"/>
          <w:color w:val="000000" w:themeColor="text1"/>
        </w:rPr>
        <w:lastRenderedPageBreak/>
        <w:t xml:space="preserve">Address Forms in Spanish. [online] </w:t>
      </w:r>
      <w:r w:rsidRPr="001277C5">
        <w:rPr>
          <w:rFonts w:ascii="Sylfaen" w:hAnsi="Sylfaen"/>
          <w:i/>
          <w:color w:val="000000" w:themeColor="text1"/>
        </w:rPr>
        <w:t>Hispania,</w:t>
      </w:r>
      <w:r w:rsidRPr="001277C5">
        <w:rPr>
          <w:rFonts w:ascii="Sylfaen" w:hAnsi="Sylfaen"/>
          <w:color w:val="000000" w:themeColor="text1"/>
        </w:rPr>
        <w:t xml:space="preserve"> Vol. 61: 4 Available at </w:t>
      </w:r>
      <w:hyperlink r:id="rId14" w:history="1">
        <w:r w:rsidRPr="001277C5">
          <w:rPr>
            <w:rStyle w:val="Hyperlink"/>
            <w:rFonts w:ascii="Sylfaen" w:hAnsi="Sylfaen"/>
            <w:color w:val="000000" w:themeColor="text1"/>
            <w:lang w:eastAsia="es-ES"/>
          </w:rPr>
          <w:t>http://links.jstor.org/sici?sici=0018-2133%28197812%2961%3A4%3C940%3ASDOSAA%3E2.0.CO%3B2-U</w:t>
        </w:r>
      </w:hyperlink>
      <w:r w:rsidRPr="001277C5">
        <w:rPr>
          <w:rFonts w:ascii="Sylfaen" w:hAnsi="Sylfaen"/>
          <w:color w:val="000000" w:themeColor="text1"/>
          <w:lang w:eastAsia="es-ES"/>
        </w:rPr>
        <w:t xml:space="preserve"> [Accessed 17.04.2008].</w:t>
      </w:r>
    </w:p>
    <w:p w14:paraId="504C0380" w14:textId="77777777" w:rsidR="00851830" w:rsidRPr="001277C5" w:rsidRDefault="00851830" w:rsidP="001277C5">
      <w:pPr>
        <w:spacing w:before="120" w:after="120" w:line="360" w:lineRule="auto"/>
        <w:ind w:right="-46"/>
        <w:rPr>
          <w:rFonts w:ascii="Sylfaen" w:hAnsi="Sylfaen"/>
          <w:color w:val="000000" w:themeColor="text1"/>
          <w:lang w:eastAsia="es-ES"/>
        </w:rPr>
      </w:pPr>
      <w:proofErr w:type="spellStart"/>
      <w:r w:rsidRPr="001277C5">
        <w:rPr>
          <w:rFonts w:ascii="Sylfaen" w:hAnsi="Sylfaen"/>
          <w:color w:val="000000" w:themeColor="text1"/>
          <w:lang w:eastAsia="es-ES"/>
        </w:rPr>
        <w:t>Torrejón</w:t>
      </w:r>
      <w:proofErr w:type="spellEnd"/>
      <w:r w:rsidRPr="001277C5">
        <w:rPr>
          <w:rFonts w:ascii="Sylfaen" w:hAnsi="Sylfaen"/>
          <w:color w:val="000000" w:themeColor="text1"/>
          <w:lang w:eastAsia="es-ES"/>
        </w:rPr>
        <w:t xml:space="preserve">, A. (1991) </w:t>
      </w:r>
      <w:proofErr w:type="spellStart"/>
      <w:r w:rsidRPr="001277C5">
        <w:rPr>
          <w:rFonts w:ascii="Sylfaen" w:hAnsi="Sylfaen"/>
          <w:color w:val="000000" w:themeColor="text1"/>
          <w:lang w:eastAsia="es-ES"/>
        </w:rPr>
        <w:t>Fórmulas</w:t>
      </w:r>
      <w:proofErr w:type="spellEnd"/>
      <w:r w:rsidRPr="001277C5">
        <w:rPr>
          <w:rFonts w:ascii="Sylfaen" w:hAnsi="Sylfaen"/>
          <w:color w:val="000000" w:themeColor="text1"/>
          <w:lang w:eastAsia="es-ES"/>
        </w:rPr>
        <w:t xml:space="preserve"> de </w:t>
      </w:r>
      <w:proofErr w:type="spellStart"/>
      <w:r w:rsidRPr="001277C5">
        <w:rPr>
          <w:rFonts w:ascii="Sylfaen" w:hAnsi="Sylfaen"/>
          <w:color w:val="000000" w:themeColor="text1"/>
          <w:lang w:eastAsia="es-ES"/>
        </w:rPr>
        <w:t>tratamiento</w:t>
      </w:r>
      <w:proofErr w:type="spellEnd"/>
      <w:r w:rsidRPr="001277C5">
        <w:rPr>
          <w:rFonts w:ascii="Sylfaen" w:hAnsi="Sylfaen"/>
          <w:color w:val="000000" w:themeColor="text1"/>
          <w:lang w:eastAsia="es-ES"/>
        </w:rPr>
        <w:t xml:space="preserve"> de </w:t>
      </w:r>
      <w:proofErr w:type="spellStart"/>
      <w:r w:rsidRPr="001277C5">
        <w:rPr>
          <w:rFonts w:ascii="Sylfaen" w:hAnsi="Sylfaen"/>
          <w:color w:val="000000" w:themeColor="text1"/>
          <w:lang w:eastAsia="es-ES"/>
        </w:rPr>
        <w:t>segunda</w:t>
      </w:r>
      <w:proofErr w:type="spellEnd"/>
      <w:r w:rsidRPr="001277C5">
        <w:rPr>
          <w:rFonts w:ascii="Sylfaen" w:hAnsi="Sylfaen"/>
          <w:color w:val="000000" w:themeColor="text1"/>
          <w:lang w:eastAsia="es-ES"/>
        </w:rPr>
        <w:t xml:space="preserve"> persona singular en </w:t>
      </w:r>
      <w:proofErr w:type="spellStart"/>
      <w:r w:rsidRPr="001277C5">
        <w:rPr>
          <w:rFonts w:ascii="Sylfaen" w:hAnsi="Sylfaen"/>
          <w:color w:val="000000" w:themeColor="text1"/>
          <w:lang w:eastAsia="es-ES"/>
        </w:rPr>
        <w:t>el</w:t>
      </w:r>
      <w:proofErr w:type="spellEnd"/>
      <w:r w:rsidRPr="001277C5">
        <w:rPr>
          <w:rFonts w:ascii="Sylfaen" w:hAnsi="Sylfaen"/>
          <w:color w:val="000000" w:themeColor="text1"/>
          <w:lang w:eastAsia="es-ES"/>
        </w:rPr>
        <w:t xml:space="preserve"> </w:t>
      </w:r>
    </w:p>
    <w:p w14:paraId="0F2F130E" w14:textId="77777777" w:rsidR="00851830" w:rsidRPr="001277C5" w:rsidRDefault="00851830" w:rsidP="001277C5">
      <w:pPr>
        <w:spacing w:before="120" w:after="120" w:line="360" w:lineRule="auto"/>
        <w:ind w:right="-46"/>
        <w:rPr>
          <w:rFonts w:ascii="Sylfaen" w:hAnsi="Sylfaen"/>
          <w:color w:val="000000" w:themeColor="text1"/>
          <w:lang w:eastAsia="es-ES"/>
        </w:rPr>
      </w:pPr>
      <w:proofErr w:type="spellStart"/>
      <w:r w:rsidRPr="001277C5">
        <w:rPr>
          <w:rFonts w:ascii="Sylfaen" w:hAnsi="Sylfaen"/>
          <w:color w:val="000000" w:themeColor="text1"/>
          <w:lang w:eastAsia="es-ES"/>
        </w:rPr>
        <w:t>español</w:t>
      </w:r>
      <w:proofErr w:type="spellEnd"/>
      <w:r w:rsidRPr="001277C5">
        <w:rPr>
          <w:rFonts w:ascii="Sylfaen" w:hAnsi="Sylfaen"/>
          <w:color w:val="000000" w:themeColor="text1"/>
          <w:lang w:eastAsia="es-ES"/>
        </w:rPr>
        <w:t xml:space="preserve"> de Chile. [online] </w:t>
      </w:r>
      <w:r w:rsidRPr="001277C5">
        <w:rPr>
          <w:rFonts w:ascii="Sylfaen" w:hAnsi="Sylfaen"/>
          <w:i/>
          <w:color w:val="000000" w:themeColor="text1"/>
          <w:lang w:eastAsia="es-ES"/>
        </w:rPr>
        <w:t>Hispania,</w:t>
      </w:r>
      <w:r w:rsidRPr="001277C5">
        <w:rPr>
          <w:rFonts w:ascii="Sylfaen" w:hAnsi="Sylfaen"/>
          <w:color w:val="000000" w:themeColor="text1"/>
          <w:lang w:eastAsia="es-ES"/>
        </w:rPr>
        <w:t xml:space="preserve"> Vol. 74: 4 Available at </w:t>
      </w:r>
    </w:p>
    <w:p w14:paraId="1BFAB37D" w14:textId="77777777" w:rsidR="00851830" w:rsidRPr="001277C5" w:rsidRDefault="00851830" w:rsidP="001277C5">
      <w:pPr>
        <w:spacing w:before="120" w:after="120" w:line="360" w:lineRule="auto"/>
        <w:ind w:right="-46"/>
        <w:rPr>
          <w:rFonts w:ascii="Sylfaen" w:hAnsi="Sylfaen"/>
          <w:color w:val="000000" w:themeColor="text1"/>
          <w:lang w:eastAsia="es-ES"/>
        </w:rPr>
      </w:pPr>
      <w:hyperlink r:id="rId15" w:history="1">
        <w:r w:rsidRPr="001277C5">
          <w:rPr>
            <w:rStyle w:val="Hyperlink"/>
            <w:rFonts w:ascii="Sylfaen" w:hAnsi="Sylfaen"/>
            <w:color w:val="000000" w:themeColor="text1"/>
            <w:lang w:eastAsia="es-ES"/>
          </w:rPr>
          <w:t>http://www.jstor.org/sici?sici=0018-2133(199112)74:4%3C1068:FDTDSP%3E2.0.CO;2-2</w:t>
        </w:r>
      </w:hyperlink>
      <w:r w:rsidRPr="001277C5">
        <w:rPr>
          <w:rFonts w:ascii="Sylfaen" w:hAnsi="Sylfaen"/>
          <w:color w:val="000000" w:themeColor="text1"/>
          <w:lang w:eastAsia="es-ES"/>
        </w:rPr>
        <w:t xml:space="preserve"> </w:t>
      </w:r>
    </w:p>
    <w:p w14:paraId="7BC48D1C" w14:textId="77777777" w:rsidR="00851830" w:rsidRPr="001277C5" w:rsidRDefault="00851830" w:rsidP="001277C5">
      <w:pPr>
        <w:spacing w:before="120" w:after="120" w:line="360" w:lineRule="auto"/>
        <w:ind w:right="-46"/>
        <w:rPr>
          <w:rFonts w:ascii="Sylfaen" w:hAnsi="Sylfaen"/>
          <w:color w:val="000000" w:themeColor="text1"/>
          <w:lang w:eastAsia="es-ES"/>
        </w:rPr>
      </w:pPr>
      <w:r w:rsidRPr="001277C5">
        <w:rPr>
          <w:rFonts w:ascii="Sylfaen" w:hAnsi="Sylfaen"/>
          <w:color w:val="000000" w:themeColor="text1"/>
          <w:lang w:eastAsia="es-ES"/>
        </w:rPr>
        <w:t>[Accessed 25.03.2008].</w:t>
      </w:r>
    </w:p>
    <w:p w14:paraId="3E666F0C" w14:textId="77777777" w:rsidR="00851830" w:rsidRPr="001277C5" w:rsidRDefault="00851830" w:rsidP="001277C5">
      <w:pPr>
        <w:spacing w:before="120" w:after="120" w:line="360" w:lineRule="auto"/>
        <w:ind w:right="-46"/>
        <w:rPr>
          <w:rFonts w:ascii="Sylfaen" w:hAnsi="Sylfaen"/>
          <w:color w:val="000000" w:themeColor="text1"/>
          <w:lang w:eastAsia="es-ES"/>
        </w:rPr>
      </w:pPr>
      <w:proofErr w:type="spellStart"/>
      <w:r w:rsidRPr="001277C5">
        <w:rPr>
          <w:rFonts w:ascii="Sylfaen" w:hAnsi="Sylfaen"/>
          <w:color w:val="000000" w:themeColor="text1"/>
          <w:lang w:eastAsia="es-ES"/>
        </w:rPr>
        <w:t>Wardhaugh</w:t>
      </w:r>
      <w:proofErr w:type="spellEnd"/>
      <w:r w:rsidRPr="001277C5">
        <w:rPr>
          <w:rFonts w:ascii="Sylfaen" w:hAnsi="Sylfaen"/>
          <w:color w:val="000000" w:themeColor="text1"/>
          <w:lang w:eastAsia="es-ES"/>
        </w:rPr>
        <w:t xml:space="preserve">, R. (2006) </w:t>
      </w:r>
      <w:r w:rsidRPr="001277C5">
        <w:rPr>
          <w:rFonts w:ascii="Sylfaen" w:hAnsi="Sylfaen"/>
          <w:i/>
          <w:color w:val="000000" w:themeColor="text1"/>
          <w:lang w:eastAsia="es-ES"/>
        </w:rPr>
        <w:t>An Introduction to Sociolinguistics.</w:t>
      </w:r>
      <w:r w:rsidRPr="001277C5">
        <w:rPr>
          <w:rFonts w:ascii="Sylfaen" w:hAnsi="Sylfaen"/>
          <w:color w:val="000000" w:themeColor="text1"/>
          <w:lang w:eastAsia="es-ES"/>
        </w:rPr>
        <w:t xml:space="preserve"> 5</w:t>
      </w:r>
      <w:r w:rsidRPr="001277C5">
        <w:rPr>
          <w:rFonts w:ascii="Sylfaen" w:hAnsi="Sylfaen"/>
          <w:color w:val="000000" w:themeColor="text1"/>
          <w:vertAlign w:val="superscript"/>
          <w:lang w:eastAsia="es-ES"/>
        </w:rPr>
        <w:t>th</w:t>
      </w:r>
      <w:r w:rsidRPr="001277C5">
        <w:rPr>
          <w:rFonts w:ascii="Sylfaen" w:hAnsi="Sylfaen"/>
          <w:color w:val="000000" w:themeColor="text1"/>
          <w:lang w:eastAsia="es-ES"/>
        </w:rPr>
        <w:t xml:space="preserve"> Ed. Great Britain: </w:t>
      </w:r>
    </w:p>
    <w:p w14:paraId="7ABEED35" w14:textId="77777777" w:rsidR="00851830" w:rsidRPr="001277C5" w:rsidRDefault="00851830" w:rsidP="001277C5">
      <w:pPr>
        <w:spacing w:before="120" w:after="120" w:line="360" w:lineRule="auto"/>
        <w:ind w:right="-46"/>
        <w:rPr>
          <w:rFonts w:ascii="Sylfaen" w:hAnsi="Sylfaen"/>
          <w:color w:val="000000" w:themeColor="text1"/>
          <w:lang w:eastAsia="es-ES"/>
        </w:rPr>
      </w:pPr>
      <w:r w:rsidRPr="001277C5">
        <w:rPr>
          <w:rFonts w:ascii="Sylfaen" w:hAnsi="Sylfaen"/>
          <w:color w:val="000000" w:themeColor="text1"/>
          <w:lang w:eastAsia="es-ES"/>
        </w:rPr>
        <w:t>Blackwell.</w:t>
      </w:r>
    </w:p>
    <w:p w14:paraId="099EFFE5" w14:textId="77777777" w:rsidR="00851830" w:rsidRPr="001277C5" w:rsidRDefault="00851830" w:rsidP="001277C5">
      <w:pPr>
        <w:spacing w:before="120" w:after="120" w:line="360" w:lineRule="auto"/>
        <w:ind w:right="-46"/>
        <w:rPr>
          <w:rFonts w:ascii="Sylfaen" w:hAnsi="Sylfaen"/>
          <w:color w:val="000000" w:themeColor="text1"/>
          <w:lang w:eastAsia="es-ES"/>
        </w:rPr>
      </w:pPr>
    </w:p>
    <w:p w14:paraId="6BF81CC3" w14:textId="77777777" w:rsidR="00934757" w:rsidRPr="001277C5" w:rsidRDefault="00934757" w:rsidP="001277C5">
      <w:pPr>
        <w:spacing w:before="120" w:after="120" w:line="360" w:lineRule="auto"/>
        <w:ind w:right="-46"/>
        <w:rPr>
          <w:rFonts w:ascii="Sylfaen" w:hAnsi="Sylfaen"/>
          <w:i/>
          <w:color w:val="000000" w:themeColor="text1"/>
        </w:rPr>
      </w:pPr>
    </w:p>
    <w:p w14:paraId="434FBBD2" w14:textId="7340A768" w:rsidR="00B617A4" w:rsidRPr="001277C5" w:rsidRDefault="004B5389" w:rsidP="001277C5">
      <w:pPr>
        <w:tabs>
          <w:tab w:val="right" w:pos="9026"/>
        </w:tabs>
        <w:spacing w:before="120" w:after="120" w:line="360" w:lineRule="auto"/>
        <w:ind w:right="-46"/>
        <w:jc w:val="both"/>
        <w:rPr>
          <w:rFonts w:ascii="Sylfaen" w:hAnsi="Sylfaen"/>
          <w:color w:val="000000" w:themeColor="text1"/>
        </w:rPr>
      </w:pPr>
      <w:r w:rsidRPr="001277C5">
        <w:rPr>
          <w:rFonts w:ascii="Sylfaen" w:eastAsia="Times New Roman" w:hAnsi="Sylfaen" w:cs="Arial"/>
          <w:color w:val="000000" w:themeColor="text1"/>
          <w:shd w:val="clear" w:color="auto" w:fill="FFFFFF"/>
          <w:lang w:eastAsia="en-GB"/>
        </w:rPr>
        <w:t>©</w:t>
      </w:r>
      <w:r w:rsidR="009D738B" w:rsidRPr="001277C5">
        <w:rPr>
          <w:rFonts w:ascii="Sylfaen" w:hAnsi="Sylfaen"/>
          <w:color w:val="000000" w:themeColor="text1"/>
        </w:rPr>
        <w:t>Ariel Vazquez.</w:t>
      </w:r>
      <w:r w:rsidRPr="001277C5">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1277C5" w:rsidSect="00C301C1">
      <w:headerReference w:type="default" r:id="rId16"/>
      <w:footerReference w:type="default" r:id="rId17"/>
      <w:footerReference w:type="first" r:id="rId18"/>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9C03" w14:textId="77777777" w:rsidR="00AD6E95" w:rsidRDefault="00AD6E95" w:rsidP="002B247D">
      <w:pPr>
        <w:spacing w:after="0" w:line="240" w:lineRule="auto"/>
      </w:pPr>
      <w:r>
        <w:separator/>
      </w:r>
    </w:p>
  </w:endnote>
  <w:endnote w:type="continuationSeparator" w:id="0">
    <w:p w14:paraId="43CD4DAB" w14:textId="77777777" w:rsidR="00AD6E95" w:rsidRDefault="00AD6E9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87483A8"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903D7E">
          <w:rPr>
            <w:rFonts w:ascii="Sylfaen" w:hAnsi="Sylfaen"/>
            <w:noProof/>
            <w:sz w:val="20"/>
            <w:szCs w:val="20"/>
          </w:rPr>
          <w:t xml:space="preserve"> </w:t>
        </w:r>
        <w:r w:rsidR="004B6F48">
          <w:rPr>
            <w:rFonts w:ascii="Sylfaen" w:hAnsi="Sylfaen"/>
            <w:noProof/>
            <w:sz w:val="20"/>
            <w:szCs w:val="20"/>
          </w:rPr>
          <w:t>A</w:t>
        </w:r>
        <w:r w:rsidR="009D738B">
          <w:rPr>
            <w:rFonts w:ascii="Sylfaen" w:hAnsi="Sylfaen"/>
            <w:noProof/>
            <w:sz w:val="20"/>
            <w:szCs w:val="20"/>
          </w:rPr>
          <w:t>riel Vazquez</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7E17E6">
          <w:rPr>
            <w:rFonts w:ascii="Sylfaen" w:hAnsi="Sylfaen"/>
            <w:noProof/>
            <w:sz w:val="20"/>
            <w:szCs w:val="20"/>
          </w:rPr>
          <w:t>1</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06F1AE36"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7E17E6">
      <w:rPr>
        <w:rFonts w:ascii="Sylfaen" w:hAnsi="Sylfaen"/>
        <w:sz w:val="20"/>
        <w:szCs w:val="20"/>
      </w:rPr>
      <w:t>5</w:t>
    </w:r>
    <w:r w:rsidR="009D738B">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1066" w14:textId="77777777" w:rsidR="00AD6E95" w:rsidRDefault="00AD6E95" w:rsidP="002B247D">
      <w:pPr>
        <w:spacing w:after="0" w:line="240" w:lineRule="auto"/>
      </w:pPr>
      <w:r>
        <w:separator/>
      </w:r>
    </w:p>
  </w:footnote>
  <w:footnote w:type="continuationSeparator" w:id="0">
    <w:p w14:paraId="45D425C3" w14:textId="77777777" w:rsidR="00AD6E95" w:rsidRDefault="00AD6E95" w:rsidP="002B247D">
      <w:pPr>
        <w:spacing w:after="0" w:line="240" w:lineRule="auto"/>
      </w:pPr>
      <w:r>
        <w:continuationSeparator/>
      </w:r>
    </w:p>
  </w:footnote>
  <w:footnote w:id="1">
    <w:p w14:paraId="2A96F525" w14:textId="77777777" w:rsidR="00851830" w:rsidRPr="00851830" w:rsidRDefault="00851830" w:rsidP="00851830">
      <w:pPr>
        <w:pStyle w:val="FootnoteText"/>
        <w:rPr>
          <w:rFonts w:ascii="Adobe Garamond Pro" w:hAnsi="Adobe Garamond Pro"/>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851830">
        <w:rPr>
          <w:rFonts w:ascii="Adobe Garamond Pro" w:hAnsi="Adobe Garamond Pro"/>
          <w:sz w:val="20"/>
          <w:szCs w:val="20"/>
        </w:rPr>
        <w:t xml:space="preserve">Anchor points. </w:t>
      </w:r>
    </w:p>
  </w:footnote>
  <w:footnote w:id="2">
    <w:p w14:paraId="7C47574B" w14:textId="77777777" w:rsidR="00851830" w:rsidRPr="00851830" w:rsidRDefault="00851830" w:rsidP="00851830">
      <w:pPr>
        <w:pStyle w:val="FootnoteText"/>
        <w:rPr>
          <w:rFonts w:ascii="Adobe Garamond Pro" w:hAnsi="Adobe Garamond Pro"/>
          <w:sz w:val="20"/>
          <w:szCs w:val="20"/>
        </w:rPr>
      </w:pPr>
      <w:r w:rsidRPr="00851830">
        <w:rPr>
          <w:rStyle w:val="FootnoteReference"/>
          <w:rFonts w:ascii="Adobe Garamond Pro" w:hAnsi="Adobe Garamond Pro"/>
          <w:sz w:val="20"/>
          <w:szCs w:val="20"/>
        </w:rPr>
        <w:footnoteRef/>
      </w:r>
      <w:r w:rsidRPr="00851830">
        <w:rPr>
          <w:rFonts w:ascii="Adobe Garamond Pro" w:hAnsi="Adobe Garamond Pro"/>
          <w:sz w:val="20"/>
          <w:szCs w:val="20"/>
        </w:rPr>
        <w:t xml:space="preserve"> In English these pronouns are translated as “you”.</w:t>
      </w:r>
    </w:p>
  </w:footnote>
  <w:footnote w:id="3">
    <w:p w14:paraId="57ECC3B1" w14:textId="77777777" w:rsidR="00851830" w:rsidRPr="00851830" w:rsidRDefault="00851830" w:rsidP="00851830">
      <w:pPr>
        <w:pStyle w:val="FootnoteText"/>
        <w:rPr>
          <w:rFonts w:ascii="Adobe Garamond Pro" w:hAnsi="Adobe Garamond Pro"/>
          <w:sz w:val="20"/>
          <w:szCs w:val="20"/>
        </w:rPr>
      </w:pPr>
      <w:r w:rsidRPr="00851830">
        <w:rPr>
          <w:rStyle w:val="FootnoteReference"/>
          <w:rFonts w:ascii="Adobe Garamond Pro" w:hAnsi="Adobe Garamond Pro"/>
          <w:sz w:val="20"/>
          <w:szCs w:val="20"/>
        </w:rPr>
        <w:footnoteRef/>
      </w:r>
      <w:r w:rsidRPr="00851830">
        <w:rPr>
          <w:rFonts w:ascii="Adobe Garamond Pro" w:hAnsi="Adobe Garamond Pro"/>
          <w:sz w:val="20"/>
          <w:szCs w:val="20"/>
        </w:rPr>
        <w:t xml:space="preserve"> In the past English used to have pronominal distinction.</w:t>
      </w:r>
    </w:p>
  </w:footnote>
  <w:footnote w:id="4">
    <w:p w14:paraId="311C496C" w14:textId="77777777" w:rsidR="00851830" w:rsidRPr="001277C5" w:rsidRDefault="00851830" w:rsidP="00851830">
      <w:pPr>
        <w:pStyle w:val="FootnoteText"/>
        <w:jc w:val="both"/>
        <w:rPr>
          <w:rFonts w:ascii="Sylfaen" w:hAnsi="Sylfaen"/>
          <w:sz w:val="20"/>
          <w:szCs w:val="20"/>
        </w:rPr>
      </w:pPr>
      <w:r w:rsidRPr="00851830">
        <w:rPr>
          <w:rStyle w:val="FootnoteReference"/>
          <w:rFonts w:ascii="Adobe Garamond Pro" w:hAnsi="Adobe Garamond Pro"/>
          <w:sz w:val="20"/>
          <w:szCs w:val="20"/>
        </w:rPr>
        <w:footnoteRef/>
      </w:r>
      <w:r w:rsidRPr="00851830">
        <w:rPr>
          <w:rFonts w:ascii="Adobe Garamond Pro" w:hAnsi="Adobe Garamond Pro"/>
          <w:sz w:val="20"/>
          <w:szCs w:val="20"/>
        </w:rPr>
        <w:t xml:space="preserve"> The Latin pronouns </w:t>
      </w:r>
      <w:proofErr w:type="spellStart"/>
      <w:r w:rsidRPr="00851830">
        <w:rPr>
          <w:rFonts w:ascii="Adobe Garamond Pro" w:hAnsi="Adobe Garamond Pro"/>
          <w:i/>
          <w:sz w:val="20"/>
          <w:szCs w:val="20"/>
        </w:rPr>
        <w:t>vos</w:t>
      </w:r>
      <w:proofErr w:type="spellEnd"/>
      <w:r w:rsidRPr="00851830">
        <w:rPr>
          <w:rFonts w:ascii="Adobe Garamond Pro" w:hAnsi="Adobe Garamond Pro"/>
          <w:i/>
          <w:sz w:val="20"/>
          <w:szCs w:val="20"/>
        </w:rPr>
        <w:t xml:space="preserve"> </w:t>
      </w:r>
      <w:r w:rsidRPr="00851830">
        <w:rPr>
          <w:rFonts w:ascii="Adobe Garamond Pro" w:hAnsi="Adobe Garamond Pro"/>
          <w:sz w:val="20"/>
          <w:szCs w:val="20"/>
        </w:rPr>
        <w:t xml:space="preserve">and </w:t>
      </w:r>
      <w:proofErr w:type="spellStart"/>
      <w:r w:rsidRPr="00851830">
        <w:rPr>
          <w:rFonts w:ascii="Adobe Garamond Pro" w:hAnsi="Adobe Garamond Pro"/>
          <w:i/>
          <w:sz w:val="20"/>
          <w:szCs w:val="20"/>
        </w:rPr>
        <w:t>tú</w:t>
      </w:r>
      <w:proofErr w:type="spellEnd"/>
      <w:r w:rsidRPr="00851830">
        <w:rPr>
          <w:rFonts w:ascii="Adobe Garamond Pro" w:hAnsi="Adobe Garamond Pro"/>
          <w:i/>
          <w:sz w:val="20"/>
          <w:szCs w:val="20"/>
        </w:rPr>
        <w:t>.</w:t>
      </w:r>
      <w:r w:rsidRPr="00851830">
        <w:rPr>
          <w:rFonts w:ascii="Adobe Garamond Pro" w:hAnsi="Adobe Garamond Pro"/>
          <w:sz w:val="20"/>
          <w:szCs w:val="20"/>
        </w:rPr>
        <w:t xml:space="preserve"> According to Brown and Gilman (1960: 104-5) the T-V distinction started in the Roman Empire when there were two emperors, one in the eastern and the other in the west. Despite the fact that the empire was ruled by two persons it was unified. Therefore, people used to address the emperors with the plural </w:t>
      </w:r>
      <w:proofErr w:type="spellStart"/>
      <w:r w:rsidRPr="00851830">
        <w:rPr>
          <w:rFonts w:ascii="Adobe Garamond Pro" w:hAnsi="Adobe Garamond Pro"/>
          <w:i/>
          <w:sz w:val="20"/>
          <w:szCs w:val="20"/>
        </w:rPr>
        <w:t>vos</w:t>
      </w:r>
      <w:proofErr w:type="spellEnd"/>
      <w:r w:rsidRPr="00851830">
        <w:rPr>
          <w:rFonts w:ascii="Adobe Garamond Pro" w:hAnsi="Adobe Garamond Pro"/>
          <w:i/>
          <w:sz w:val="20"/>
          <w:szCs w:val="20"/>
        </w:rPr>
        <w:t>.</w:t>
      </w:r>
      <w:r w:rsidRPr="00851830">
        <w:rPr>
          <w:rFonts w:ascii="Adobe Garamond Pro" w:hAnsi="Adobe Garamond Pro"/>
          <w:sz w:val="20"/>
          <w:szCs w:val="20"/>
        </w:rPr>
        <w:t xml:space="preserve"> </w:t>
      </w:r>
      <w:proofErr w:type="gramStart"/>
      <w:r w:rsidRPr="00851830">
        <w:rPr>
          <w:rFonts w:ascii="Adobe Garamond Pro" w:hAnsi="Adobe Garamond Pro"/>
          <w:sz w:val="20"/>
          <w:szCs w:val="20"/>
        </w:rPr>
        <w:t>Also</w:t>
      </w:r>
      <w:proofErr w:type="gramEnd"/>
      <w:r w:rsidRPr="00851830">
        <w:rPr>
          <w:rFonts w:ascii="Adobe Garamond Pro" w:hAnsi="Adobe Garamond Pro"/>
          <w:sz w:val="20"/>
          <w:szCs w:val="20"/>
        </w:rPr>
        <w:t xml:space="preserve"> the authors argue </w:t>
      </w:r>
      <w:r w:rsidRPr="001277C5">
        <w:rPr>
          <w:rFonts w:ascii="Sylfaen" w:hAnsi="Sylfaen"/>
          <w:sz w:val="20"/>
          <w:szCs w:val="20"/>
        </w:rPr>
        <w:t>that the “emperor is also plural in another sense; he is the summation of his people and can speak as their representative (p. 105).</w:t>
      </w:r>
    </w:p>
  </w:footnote>
  <w:footnote w:id="5">
    <w:p w14:paraId="25399232" w14:textId="77777777" w:rsidR="00851830" w:rsidRPr="001277C5" w:rsidRDefault="00851830" w:rsidP="00851830">
      <w:pPr>
        <w:pStyle w:val="FootnoteText"/>
        <w:jc w:val="both"/>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1277C5">
        <w:rPr>
          <w:rFonts w:ascii="Sylfaen" w:hAnsi="Sylfaen"/>
          <w:sz w:val="20"/>
          <w:szCs w:val="20"/>
        </w:rPr>
        <w:t>It is a popular tradition that, on their fifteenth birthday girls have a big party to celebrate their transition from childhood to youth.</w:t>
      </w:r>
    </w:p>
  </w:footnote>
  <w:footnote w:id="6">
    <w:p w14:paraId="2CAA5976" w14:textId="77777777" w:rsidR="00851830" w:rsidRPr="001277C5" w:rsidRDefault="00851830" w:rsidP="00851830">
      <w:pPr>
        <w:pStyle w:val="FootnoteText"/>
        <w:jc w:val="both"/>
        <w:rPr>
          <w:rFonts w:ascii="Sylfaen" w:hAnsi="Sylfaen"/>
          <w:sz w:val="20"/>
          <w:szCs w:val="20"/>
        </w:rPr>
      </w:pPr>
      <w:r w:rsidRPr="001277C5">
        <w:rPr>
          <w:rStyle w:val="FootnoteReference"/>
          <w:rFonts w:ascii="Sylfaen" w:hAnsi="Sylfaen"/>
          <w:sz w:val="20"/>
          <w:szCs w:val="20"/>
        </w:rPr>
        <w:footnoteRef/>
      </w:r>
      <w:r w:rsidRPr="001277C5">
        <w:rPr>
          <w:rFonts w:ascii="Sylfaen" w:hAnsi="Sylfaen"/>
          <w:sz w:val="20"/>
          <w:szCs w:val="20"/>
        </w:rPr>
        <w:t xml:space="preserve"> This responsibility is only granted to those who become </w:t>
      </w:r>
      <w:proofErr w:type="spellStart"/>
      <w:r w:rsidRPr="001277C5">
        <w:rPr>
          <w:rFonts w:ascii="Sylfaen" w:hAnsi="Sylfaen"/>
          <w:i/>
          <w:sz w:val="20"/>
          <w:szCs w:val="20"/>
        </w:rPr>
        <w:t>padrinos</w:t>
      </w:r>
      <w:proofErr w:type="spellEnd"/>
      <w:r w:rsidRPr="001277C5">
        <w:rPr>
          <w:rFonts w:ascii="Sylfaen" w:hAnsi="Sylfaen"/>
          <w:sz w:val="20"/>
          <w:szCs w:val="20"/>
        </w:rPr>
        <w:t xml:space="preserve"> because of a religious rite.</w:t>
      </w:r>
    </w:p>
  </w:footnote>
  <w:footnote w:id="7">
    <w:p w14:paraId="1E36E0C8" w14:textId="77777777" w:rsidR="00851830" w:rsidRPr="001277C5" w:rsidRDefault="00851830" w:rsidP="00851830">
      <w:pPr>
        <w:pStyle w:val="FootnoteText"/>
        <w:rPr>
          <w:rFonts w:ascii="Sylfaen" w:hAnsi="Sylfaen"/>
          <w:sz w:val="20"/>
          <w:szCs w:val="20"/>
        </w:rPr>
      </w:pPr>
      <w:r w:rsidRPr="001277C5">
        <w:rPr>
          <w:rStyle w:val="FootnoteReference"/>
          <w:rFonts w:ascii="Sylfaen" w:hAnsi="Sylfaen"/>
          <w:sz w:val="20"/>
          <w:szCs w:val="20"/>
        </w:rPr>
        <w:footnoteRef/>
      </w:r>
      <w:r w:rsidRPr="001277C5">
        <w:rPr>
          <w:rFonts w:ascii="Sylfaen" w:hAnsi="Sylfaen"/>
          <w:sz w:val="20"/>
          <w:szCs w:val="20"/>
        </w:rPr>
        <w:t xml:space="preserve"> ‘There is no variation with regard to social class, sex or age in the pronominal usage’.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7E49" w14:textId="77777777" w:rsidR="009D738B" w:rsidRPr="009D738B" w:rsidRDefault="009D738B" w:rsidP="009D738B">
    <w:pPr>
      <w:pStyle w:val="Heading1"/>
      <w:rPr>
        <w:rFonts w:ascii="Sylfaen" w:hAnsi="Sylfaen"/>
        <w:color w:val="000000" w:themeColor="text1"/>
        <w:sz w:val="22"/>
        <w:szCs w:val="22"/>
      </w:rPr>
    </w:pPr>
    <w:r w:rsidRPr="009D738B">
      <w:rPr>
        <w:rFonts w:ascii="Sylfaen" w:hAnsi="Sylfaen"/>
        <w:color w:val="000000" w:themeColor="text1"/>
        <w:sz w:val="22"/>
        <w:szCs w:val="22"/>
      </w:rPr>
      <w:t xml:space="preserve">The Use of </w:t>
    </w:r>
    <w:r w:rsidRPr="009D738B">
      <w:rPr>
        <w:rFonts w:ascii="Sylfaen" w:hAnsi="Sylfaen"/>
        <w:i/>
        <w:color w:val="000000" w:themeColor="text1"/>
        <w:sz w:val="22"/>
        <w:szCs w:val="22"/>
      </w:rPr>
      <w:t xml:space="preserve">Tú </w:t>
    </w:r>
    <w:r w:rsidRPr="009D738B">
      <w:rPr>
        <w:rFonts w:ascii="Sylfaen" w:hAnsi="Sylfaen"/>
        <w:color w:val="000000" w:themeColor="text1"/>
        <w:sz w:val="22"/>
        <w:szCs w:val="22"/>
      </w:rPr>
      <w:t xml:space="preserve">and </w:t>
    </w:r>
    <w:proofErr w:type="spellStart"/>
    <w:r w:rsidRPr="009D738B">
      <w:rPr>
        <w:rFonts w:ascii="Sylfaen" w:hAnsi="Sylfaen"/>
        <w:i/>
        <w:color w:val="000000" w:themeColor="text1"/>
        <w:sz w:val="22"/>
        <w:szCs w:val="22"/>
      </w:rPr>
      <w:t>Usted</w:t>
    </w:r>
    <w:proofErr w:type="spellEnd"/>
    <w:r w:rsidRPr="009D738B">
      <w:rPr>
        <w:rFonts w:ascii="Sylfaen" w:hAnsi="Sylfaen"/>
        <w:i/>
        <w:color w:val="000000" w:themeColor="text1"/>
        <w:sz w:val="22"/>
        <w:szCs w:val="22"/>
      </w:rPr>
      <w:t xml:space="preserve"> </w:t>
    </w:r>
    <w:r w:rsidRPr="009D738B">
      <w:rPr>
        <w:rFonts w:ascii="Sylfaen" w:hAnsi="Sylfaen"/>
        <w:color w:val="000000" w:themeColor="text1"/>
        <w:sz w:val="22"/>
        <w:szCs w:val="22"/>
      </w:rPr>
      <w:t xml:space="preserve">in Mexican </w:t>
    </w:r>
    <w:proofErr w:type="spellStart"/>
    <w:r w:rsidRPr="009D738B">
      <w:rPr>
        <w:rFonts w:ascii="Sylfaen" w:hAnsi="Sylfaen"/>
        <w:i/>
        <w:color w:val="000000" w:themeColor="text1"/>
        <w:sz w:val="22"/>
        <w:szCs w:val="22"/>
      </w:rPr>
      <w:t>Compadrazgo</w:t>
    </w:r>
    <w:proofErr w:type="spellEnd"/>
    <w:r w:rsidRPr="009D738B">
      <w:rPr>
        <w:rFonts w:ascii="Sylfaen" w:hAnsi="Sylfaen"/>
        <w:i/>
        <w:color w:val="000000" w:themeColor="text1"/>
        <w:sz w:val="22"/>
        <w:szCs w:val="22"/>
      </w:rPr>
      <w:t xml:space="preserve"> </w:t>
    </w:r>
    <w:r w:rsidRPr="009D738B">
      <w:rPr>
        <w:rFonts w:ascii="Sylfaen" w:hAnsi="Sylfaen"/>
        <w:color w:val="000000" w:themeColor="text1"/>
        <w:sz w:val="22"/>
        <w:szCs w:val="22"/>
      </w:rPr>
      <w:t>Relationships: A case study</w:t>
    </w:r>
  </w:p>
  <w:p w14:paraId="65B8A53A" w14:textId="0BBD6768" w:rsidR="00466669" w:rsidRPr="009D738B" w:rsidRDefault="00466669" w:rsidP="009D738B">
    <w:pPr>
      <w:pStyle w:val="Header"/>
      <w:rPr>
        <w:rFonts w:ascii="Sylfaen" w:hAnsi="Sylfaen"/>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0D06F7"/>
    <w:multiLevelType w:val="hybridMultilevel"/>
    <w:tmpl w:val="ADF28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10"/>
  </w:num>
  <w:num w:numId="4" w16cid:durableId="1244992341">
    <w:abstractNumId w:val="7"/>
  </w:num>
  <w:num w:numId="5" w16cid:durableId="18312050">
    <w:abstractNumId w:val="11"/>
  </w:num>
  <w:num w:numId="6" w16cid:durableId="2131312274">
    <w:abstractNumId w:val="9"/>
  </w:num>
  <w:num w:numId="7" w16cid:durableId="728964856">
    <w:abstractNumId w:val="4"/>
  </w:num>
  <w:num w:numId="8" w16cid:durableId="1235971457">
    <w:abstractNumId w:val="12"/>
  </w:num>
  <w:num w:numId="9" w16cid:durableId="1138573346">
    <w:abstractNumId w:val="0"/>
  </w:num>
  <w:num w:numId="10" w16cid:durableId="456219523">
    <w:abstractNumId w:val="1"/>
  </w:num>
  <w:num w:numId="11" w16cid:durableId="1732384606">
    <w:abstractNumId w:val="2"/>
  </w:num>
  <w:num w:numId="12" w16cid:durableId="710501241">
    <w:abstractNumId w:val="3"/>
  </w:num>
  <w:num w:numId="13" w16cid:durableId="2059283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26CF6"/>
    <w:rsid w:val="000457CB"/>
    <w:rsid w:val="00047AFC"/>
    <w:rsid w:val="00054431"/>
    <w:rsid w:val="00055BDC"/>
    <w:rsid w:val="00057F3F"/>
    <w:rsid w:val="00060CF4"/>
    <w:rsid w:val="0006323B"/>
    <w:rsid w:val="0007187A"/>
    <w:rsid w:val="000748C3"/>
    <w:rsid w:val="00082008"/>
    <w:rsid w:val="0008416C"/>
    <w:rsid w:val="0008481B"/>
    <w:rsid w:val="000859F8"/>
    <w:rsid w:val="000903CC"/>
    <w:rsid w:val="00091FA9"/>
    <w:rsid w:val="000964AE"/>
    <w:rsid w:val="000A232E"/>
    <w:rsid w:val="000A7150"/>
    <w:rsid w:val="000A75C2"/>
    <w:rsid w:val="000B0CA0"/>
    <w:rsid w:val="000B3166"/>
    <w:rsid w:val="000B5992"/>
    <w:rsid w:val="000C1884"/>
    <w:rsid w:val="000E666D"/>
    <w:rsid w:val="000F1FC0"/>
    <w:rsid w:val="000F2587"/>
    <w:rsid w:val="000F42DB"/>
    <w:rsid w:val="00110743"/>
    <w:rsid w:val="00111662"/>
    <w:rsid w:val="00117201"/>
    <w:rsid w:val="00120E22"/>
    <w:rsid w:val="001277C5"/>
    <w:rsid w:val="001374B7"/>
    <w:rsid w:val="001442E8"/>
    <w:rsid w:val="001463DE"/>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8DA"/>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42C"/>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A6141"/>
    <w:rsid w:val="003C129F"/>
    <w:rsid w:val="003C1F5F"/>
    <w:rsid w:val="003C7F3F"/>
    <w:rsid w:val="003D113B"/>
    <w:rsid w:val="003F3860"/>
    <w:rsid w:val="00400497"/>
    <w:rsid w:val="00406ECA"/>
    <w:rsid w:val="00412989"/>
    <w:rsid w:val="00412C56"/>
    <w:rsid w:val="004203C7"/>
    <w:rsid w:val="0042566A"/>
    <w:rsid w:val="00436D69"/>
    <w:rsid w:val="00445CC8"/>
    <w:rsid w:val="00453A41"/>
    <w:rsid w:val="00454967"/>
    <w:rsid w:val="00460E64"/>
    <w:rsid w:val="00466466"/>
    <w:rsid w:val="00466669"/>
    <w:rsid w:val="0047431F"/>
    <w:rsid w:val="00487AFF"/>
    <w:rsid w:val="00490321"/>
    <w:rsid w:val="004B0D7E"/>
    <w:rsid w:val="004B324C"/>
    <w:rsid w:val="004B5389"/>
    <w:rsid w:val="004B5C95"/>
    <w:rsid w:val="004B66E0"/>
    <w:rsid w:val="004B6F48"/>
    <w:rsid w:val="004C1170"/>
    <w:rsid w:val="004C54C4"/>
    <w:rsid w:val="004D7DC2"/>
    <w:rsid w:val="004E4A56"/>
    <w:rsid w:val="004E7BD7"/>
    <w:rsid w:val="00505A61"/>
    <w:rsid w:val="00506158"/>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D79D8"/>
    <w:rsid w:val="005F565D"/>
    <w:rsid w:val="00606660"/>
    <w:rsid w:val="006219A3"/>
    <w:rsid w:val="00625310"/>
    <w:rsid w:val="00625C8B"/>
    <w:rsid w:val="00630184"/>
    <w:rsid w:val="00637440"/>
    <w:rsid w:val="00642356"/>
    <w:rsid w:val="00643FA7"/>
    <w:rsid w:val="00673A5A"/>
    <w:rsid w:val="006740DB"/>
    <w:rsid w:val="006A4B53"/>
    <w:rsid w:val="006A6255"/>
    <w:rsid w:val="006A63BE"/>
    <w:rsid w:val="006A76C7"/>
    <w:rsid w:val="006B4C4E"/>
    <w:rsid w:val="006B7FB4"/>
    <w:rsid w:val="006C4CDF"/>
    <w:rsid w:val="006D225D"/>
    <w:rsid w:val="006D2C60"/>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17E6"/>
    <w:rsid w:val="007E748D"/>
    <w:rsid w:val="007E7593"/>
    <w:rsid w:val="007F7338"/>
    <w:rsid w:val="008129E5"/>
    <w:rsid w:val="00815815"/>
    <w:rsid w:val="00823E47"/>
    <w:rsid w:val="0082508B"/>
    <w:rsid w:val="00836683"/>
    <w:rsid w:val="008378F2"/>
    <w:rsid w:val="00851830"/>
    <w:rsid w:val="00856954"/>
    <w:rsid w:val="008630EA"/>
    <w:rsid w:val="00872350"/>
    <w:rsid w:val="008848DF"/>
    <w:rsid w:val="008A5987"/>
    <w:rsid w:val="008A67D2"/>
    <w:rsid w:val="008B2EFC"/>
    <w:rsid w:val="008C276D"/>
    <w:rsid w:val="008C46A8"/>
    <w:rsid w:val="008C4A5B"/>
    <w:rsid w:val="008D4727"/>
    <w:rsid w:val="008D7BEA"/>
    <w:rsid w:val="008E033B"/>
    <w:rsid w:val="008E168F"/>
    <w:rsid w:val="008E24E9"/>
    <w:rsid w:val="008E2931"/>
    <w:rsid w:val="008F1A78"/>
    <w:rsid w:val="008F3F5C"/>
    <w:rsid w:val="00903D7E"/>
    <w:rsid w:val="00913AF1"/>
    <w:rsid w:val="00916EA3"/>
    <w:rsid w:val="009176E9"/>
    <w:rsid w:val="00934757"/>
    <w:rsid w:val="009413A8"/>
    <w:rsid w:val="0095179D"/>
    <w:rsid w:val="00971BE8"/>
    <w:rsid w:val="00974F46"/>
    <w:rsid w:val="0098026C"/>
    <w:rsid w:val="00987ED9"/>
    <w:rsid w:val="00990D5E"/>
    <w:rsid w:val="009A0883"/>
    <w:rsid w:val="009A5CAB"/>
    <w:rsid w:val="009A678E"/>
    <w:rsid w:val="009B5DD4"/>
    <w:rsid w:val="009C10A8"/>
    <w:rsid w:val="009D3B29"/>
    <w:rsid w:val="009D4CDE"/>
    <w:rsid w:val="009D738B"/>
    <w:rsid w:val="009E26F7"/>
    <w:rsid w:val="00A054FA"/>
    <w:rsid w:val="00A10993"/>
    <w:rsid w:val="00A136B5"/>
    <w:rsid w:val="00A14558"/>
    <w:rsid w:val="00A160AD"/>
    <w:rsid w:val="00A17A8A"/>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6E95"/>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6374"/>
    <w:rsid w:val="00BD7D62"/>
    <w:rsid w:val="00BE615F"/>
    <w:rsid w:val="00BE6334"/>
    <w:rsid w:val="00BF2394"/>
    <w:rsid w:val="00BF3DEA"/>
    <w:rsid w:val="00BF57C0"/>
    <w:rsid w:val="00C009D0"/>
    <w:rsid w:val="00C01A03"/>
    <w:rsid w:val="00C046D8"/>
    <w:rsid w:val="00C10E0E"/>
    <w:rsid w:val="00C16C2B"/>
    <w:rsid w:val="00C22513"/>
    <w:rsid w:val="00C27311"/>
    <w:rsid w:val="00C301C1"/>
    <w:rsid w:val="00C3503C"/>
    <w:rsid w:val="00C4128C"/>
    <w:rsid w:val="00C522C3"/>
    <w:rsid w:val="00C645A4"/>
    <w:rsid w:val="00C65D4A"/>
    <w:rsid w:val="00C74D9A"/>
    <w:rsid w:val="00C75A94"/>
    <w:rsid w:val="00C77F0A"/>
    <w:rsid w:val="00C8202E"/>
    <w:rsid w:val="00C85413"/>
    <w:rsid w:val="00C86093"/>
    <w:rsid w:val="00C97519"/>
    <w:rsid w:val="00CA6A9D"/>
    <w:rsid w:val="00CB2BC3"/>
    <w:rsid w:val="00CB46D9"/>
    <w:rsid w:val="00CC2358"/>
    <w:rsid w:val="00CE4231"/>
    <w:rsid w:val="00CF234E"/>
    <w:rsid w:val="00CF259F"/>
    <w:rsid w:val="00D04604"/>
    <w:rsid w:val="00D13840"/>
    <w:rsid w:val="00D2444D"/>
    <w:rsid w:val="00D354F4"/>
    <w:rsid w:val="00D35A7A"/>
    <w:rsid w:val="00D57D76"/>
    <w:rsid w:val="00D614E1"/>
    <w:rsid w:val="00D65147"/>
    <w:rsid w:val="00D657C6"/>
    <w:rsid w:val="00D661AD"/>
    <w:rsid w:val="00D67168"/>
    <w:rsid w:val="00D73662"/>
    <w:rsid w:val="00D768AA"/>
    <w:rsid w:val="00D97FE1"/>
    <w:rsid w:val="00DA011F"/>
    <w:rsid w:val="00DA1689"/>
    <w:rsid w:val="00DA21CB"/>
    <w:rsid w:val="00DA7134"/>
    <w:rsid w:val="00DC2C3A"/>
    <w:rsid w:val="00DD1181"/>
    <w:rsid w:val="00DD7512"/>
    <w:rsid w:val="00DE33E6"/>
    <w:rsid w:val="00DE3C82"/>
    <w:rsid w:val="00DE7170"/>
    <w:rsid w:val="00DF4499"/>
    <w:rsid w:val="00DF7F5A"/>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A7C04"/>
    <w:rsid w:val="00EB7799"/>
    <w:rsid w:val="00ED039A"/>
    <w:rsid w:val="00ED533B"/>
    <w:rsid w:val="00ED729A"/>
    <w:rsid w:val="00ED7A40"/>
    <w:rsid w:val="00ED7D42"/>
    <w:rsid w:val="00EE4804"/>
    <w:rsid w:val="00EE7CA6"/>
    <w:rsid w:val="00EF3A2B"/>
    <w:rsid w:val="00EF4443"/>
    <w:rsid w:val="00F0720A"/>
    <w:rsid w:val="00F267EF"/>
    <w:rsid w:val="00F37DFA"/>
    <w:rsid w:val="00F45154"/>
    <w:rsid w:val="00F45B1E"/>
    <w:rsid w:val="00F542FD"/>
    <w:rsid w:val="00F54D81"/>
    <w:rsid w:val="00F57F04"/>
    <w:rsid w:val="00F70AFA"/>
    <w:rsid w:val="00F70BD2"/>
    <w:rsid w:val="00F803F6"/>
    <w:rsid w:val="00F95B28"/>
    <w:rsid w:val="00F95BD4"/>
    <w:rsid w:val="00FA023B"/>
    <w:rsid w:val="00FA3F1F"/>
    <w:rsid w:val="00FB1C2A"/>
    <w:rsid w:val="00FC033B"/>
    <w:rsid w:val="00FC4700"/>
    <w:rsid w:val="00FC77AB"/>
    <w:rsid w:val="00FD092B"/>
    <w:rsid w:val="00FD1F13"/>
    <w:rsid w:val="00FD4450"/>
    <w:rsid w:val="00FD45F4"/>
    <w:rsid w:val="00FD5358"/>
    <w:rsid w:val="00FE2AD6"/>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 w:type="character" w:customStyle="1" w:styleId="ipa1">
    <w:name w:val="ipa1"/>
    <w:basedOn w:val="DefaultParagraphFont"/>
    <w:rsid w:val="00EE7CA6"/>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mls.oxfordjournals.org/cgi/reprint/39/1/74.pdf" TargetMode="External"/><Relationship Id="rId13" Type="http://schemas.openxmlformats.org/officeDocument/2006/relationships/hyperlink" Target="http://links.jstor.org/sici?sici=0018-2133%28198505%2968%3A2%3C388%3ATDFOUF%3E2.0.CO%3B2-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ic.ed.gov/ERICDocs/data/ericdocs2sql/content_storage_01/0000019b/80/38/95/9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pao.chadwyck.co.uk.serlib0.essex.ac.uk/journals/displayItemFromId.do?QueryType=journals&amp;ItemID=1031#listItem55" TargetMode="External"/><Relationship Id="rId5" Type="http://schemas.openxmlformats.org/officeDocument/2006/relationships/webSettings" Target="webSettings.xml"/><Relationship Id="rId15" Type="http://schemas.openxmlformats.org/officeDocument/2006/relationships/hyperlink" Target="http://www.jstor.org/sici?sici=0018-2133(199112)74:4%3C1068:FDTDSP%3E2.0.CO;2-2" TargetMode="External"/><Relationship Id="rId10" Type="http://schemas.openxmlformats.org/officeDocument/2006/relationships/hyperlink" Target="http://hjb.sagepub.com/cgi/content/abstract/18/4/5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vc.cervantes.es/obref/coloquio_paris/indice.htm" TargetMode="External"/><Relationship Id="rId14" Type="http://schemas.openxmlformats.org/officeDocument/2006/relationships/hyperlink" Target="http://links.jstor.org/sici?sici=0018-2133%28197812%2961%3A4%3C940%3ASDOSAA%3E2.0.CO%3B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2022-07-26T14:32:00Z</dcterms:created>
  <dcterms:modified xsi:type="dcterms:W3CDTF">2022-07-26T14:32:00Z</dcterms:modified>
</cp:coreProperties>
</file>