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76B6F25C" w:rsidR="00EF3A2B" w:rsidRPr="00EF2AA8" w:rsidRDefault="008A5987" w:rsidP="00EF2AA8">
      <w:pPr>
        <w:pBdr>
          <w:bottom w:val="single" w:sz="4" w:space="1" w:color="auto"/>
        </w:pBdr>
        <w:tabs>
          <w:tab w:val="right" w:pos="9026"/>
        </w:tabs>
        <w:spacing w:before="120" w:after="120" w:line="360" w:lineRule="auto"/>
        <w:jc w:val="both"/>
        <w:rPr>
          <w:rFonts w:ascii="Sylfaen" w:hAnsi="Sylfaen"/>
          <w:i/>
          <w:color w:val="000000" w:themeColor="text1"/>
        </w:rPr>
      </w:pPr>
      <w:r w:rsidRPr="00EF2AA8">
        <w:rPr>
          <w:rFonts w:ascii="Sylfaen" w:hAnsi="Sylfaen"/>
          <w:i/>
          <w:color w:val="000000" w:themeColor="text1"/>
        </w:rPr>
        <w:t>Essay</w:t>
      </w:r>
      <w:r w:rsidR="00A538B5" w:rsidRPr="00EF2AA8">
        <w:rPr>
          <w:rFonts w:ascii="Sylfaen" w:hAnsi="Sylfaen"/>
          <w:i/>
          <w:color w:val="000000" w:themeColor="text1"/>
        </w:rPr>
        <w:tab/>
      </w:r>
    </w:p>
    <w:p w14:paraId="3A724F3C" w14:textId="77777777" w:rsidR="008E2317" w:rsidRPr="00EF2AA8" w:rsidRDefault="008E2317" w:rsidP="00EF2AA8">
      <w:pPr>
        <w:pStyle w:val="Heading1"/>
        <w:spacing w:before="120" w:after="120" w:line="360" w:lineRule="auto"/>
        <w:ind w:right="95"/>
        <w:rPr>
          <w:rFonts w:ascii="Sylfaen" w:hAnsi="Sylfaen"/>
          <w:b/>
          <w:bCs/>
          <w:color w:val="000000" w:themeColor="text1"/>
          <w:sz w:val="48"/>
          <w:szCs w:val="48"/>
        </w:rPr>
      </w:pPr>
      <w:bookmarkStart w:id="0" w:name="_Toc246755721"/>
      <w:r w:rsidRPr="00EF2AA8">
        <w:rPr>
          <w:rFonts w:ascii="Sylfaen" w:hAnsi="Sylfaen"/>
          <w:b/>
          <w:bCs/>
          <w:color w:val="000000" w:themeColor="text1"/>
          <w:sz w:val="48"/>
          <w:szCs w:val="48"/>
        </w:rPr>
        <w:t xml:space="preserve">Social Capital and Marine Resource Management in </w:t>
      </w:r>
      <w:proofErr w:type="spellStart"/>
      <w:r w:rsidRPr="00EF2AA8">
        <w:rPr>
          <w:rFonts w:ascii="Sylfaen" w:hAnsi="Sylfaen"/>
          <w:b/>
          <w:bCs/>
          <w:color w:val="000000" w:themeColor="text1"/>
          <w:sz w:val="48"/>
          <w:szCs w:val="48"/>
        </w:rPr>
        <w:t>Kaledupa</w:t>
      </w:r>
      <w:proofErr w:type="spellEnd"/>
      <w:r w:rsidRPr="00EF2AA8">
        <w:rPr>
          <w:rFonts w:ascii="Sylfaen" w:hAnsi="Sylfaen"/>
          <w:b/>
          <w:bCs/>
          <w:color w:val="000000" w:themeColor="text1"/>
          <w:sz w:val="48"/>
          <w:szCs w:val="48"/>
        </w:rPr>
        <w:t xml:space="preserve">, </w:t>
      </w:r>
      <w:proofErr w:type="spellStart"/>
      <w:r w:rsidRPr="00EF2AA8">
        <w:rPr>
          <w:rFonts w:ascii="Sylfaen" w:hAnsi="Sylfaen"/>
          <w:b/>
          <w:bCs/>
          <w:color w:val="000000" w:themeColor="text1"/>
          <w:sz w:val="48"/>
          <w:szCs w:val="48"/>
        </w:rPr>
        <w:t>Wakatobi</w:t>
      </w:r>
      <w:proofErr w:type="spellEnd"/>
      <w:r w:rsidRPr="00EF2AA8">
        <w:rPr>
          <w:rFonts w:ascii="Sylfaen" w:hAnsi="Sylfaen"/>
          <w:b/>
          <w:bCs/>
          <w:color w:val="000000" w:themeColor="text1"/>
          <w:sz w:val="48"/>
          <w:szCs w:val="48"/>
        </w:rPr>
        <w:t xml:space="preserve"> Marine National Park</w:t>
      </w:r>
      <w:bookmarkEnd w:id="0"/>
    </w:p>
    <w:p w14:paraId="1F60613D" w14:textId="4E397DC0" w:rsidR="00974F46" w:rsidRPr="00EF2AA8" w:rsidRDefault="008E2317" w:rsidP="00EF2AA8">
      <w:pPr>
        <w:tabs>
          <w:tab w:val="right" w:pos="9026"/>
        </w:tabs>
        <w:spacing w:before="120" w:after="120" w:line="360" w:lineRule="auto"/>
        <w:jc w:val="both"/>
        <w:rPr>
          <w:rFonts w:ascii="Sylfaen" w:hAnsi="Sylfaen"/>
          <w:color w:val="000000" w:themeColor="text1"/>
        </w:rPr>
      </w:pPr>
      <w:r w:rsidRPr="00EF2AA8">
        <w:rPr>
          <w:rFonts w:ascii="Sylfaen" w:hAnsi="Sylfaen"/>
          <w:color w:val="000000" w:themeColor="text1"/>
        </w:rPr>
        <w:t>Daniel R. Pratt, Jessica G. Poole, Hyung-</w:t>
      </w:r>
      <w:proofErr w:type="spellStart"/>
      <w:r w:rsidRPr="00EF2AA8">
        <w:rPr>
          <w:rFonts w:ascii="Sylfaen" w:hAnsi="Sylfaen"/>
          <w:color w:val="000000" w:themeColor="text1"/>
        </w:rPr>
        <w:t>Joo</w:t>
      </w:r>
      <w:proofErr w:type="spellEnd"/>
      <w:r w:rsidRPr="00EF2AA8">
        <w:rPr>
          <w:rFonts w:ascii="Sylfaen" w:hAnsi="Sylfaen"/>
          <w:color w:val="000000" w:themeColor="text1"/>
        </w:rPr>
        <w:t xml:space="preserve"> Lee</w:t>
      </w:r>
    </w:p>
    <w:p w14:paraId="2A35EB5D" w14:textId="2FAD1DE3" w:rsidR="002B247D" w:rsidRPr="00EF2AA8" w:rsidRDefault="002B247D" w:rsidP="00EF2AA8">
      <w:pPr>
        <w:tabs>
          <w:tab w:val="right" w:pos="9026"/>
        </w:tabs>
        <w:spacing w:before="120" w:after="120" w:line="360" w:lineRule="auto"/>
        <w:jc w:val="both"/>
        <w:rPr>
          <w:rFonts w:ascii="Sylfaen" w:hAnsi="Sylfaen"/>
          <w:color w:val="000000" w:themeColor="text1"/>
        </w:rPr>
      </w:pPr>
      <w:r w:rsidRPr="00EF2AA8">
        <w:rPr>
          <w:rFonts w:ascii="Sylfaen" w:hAnsi="Sylfaen"/>
          <w:color w:val="000000" w:themeColor="text1"/>
        </w:rPr>
        <w:t>University of Essex</w:t>
      </w:r>
      <w:r w:rsidR="000F54C2">
        <w:rPr>
          <w:rFonts w:ascii="Sylfaen" w:hAnsi="Sylfaen"/>
          <w:noProof/>
          <w:color w:val="000000" w:themeColor="text1"/>
        </w:rPr>
        <w:pict w14:anchorId="19803C85">
          <v:rect id="_x0000_i1025" alt="" style="width:451.3pt;height:.05pt;mso-width-percent:0;mso-height-percent:0;mso-width-percent:0;mso-height-percent:0" o:hralign="center" o:hrstd="t" o:hr="t" fillcolor="#a0a0a0" stroked="f"/>
        </w:pict>
      </w:r>
    </w:p>
    <w:p w14:paraId="42AE1F70" w14:textId="345E2B69" w:rsidR="00240FC1" w:rsidRPr="00EF2AA8" w:rsidRDefault="00331418" w:rsidP="00EF2AA8">
      <w:pPr>
        <w:pStyle w:val="Heading1"/>
        <w:tabs>
          <w:tab w:val="right" w:pos="9026"/>
        </w:tabs>
        <w:spacing w:before="120" w:after="120" w:line="360" w:lineRule="auto"/>
        <w:jc w:val="both"/>
        <w:rPr>
          <w:rFonts w:ascii="Sylfaen" w:hAnsi="Sylfaen"/>
          <w:b/>
          <w:bCs/>
          <w:color w:val="000000" w:themeColor="text1"/>
          <w:sz w:val="22"/>
          <w:szCs w:val="22"/>
        </w:rPr>
      </w:pPr>
      <w:r w:rsidRPr="00EF2AA8">
        <w:rPr>
          <w:rFonts w:ascii="Sylfaen" w:hAnsi="Sylfaen"/>
          <w:b/>
          <w:bCs/>
          <w:color w:val="000000" w:themeColor="text1"/>
          <w:sz w:val="22"/>
          <w:szCs w:val="22"/>
        </w:rPr>
        <w:t>Abstract</w:t>
      </w:r>
    </w:p>
    <w:p w14:paraId="6D9F28D7" w14:textId="77777777" w:rsidR="00B135CC" w:rsidRPr="00EF2AA8" w:rsidRDefault="00B135CC" w:rsidP="00EF2AA8">
      <w:pPr>
        <w:spacing w:before="120" w:after="120" w:line="360" w:lineRule="auto"/>
        <w:ind w:right="-46"/>
        <w:jc w:val="both"/>
        <w:rPr>
          <w:rFonts w:ascii="Sylfaen" w:hAnsi="Sylfaen"/>
          <w:color w:val="000000" w:themeColor="text1"/>
        </w:rPr>
      </w:pPr>
      <w:r w:rsidRPr="00EF2AA8">
        <w:rPr>
          <w:rFonts w:ascii="Sylfaen" w:hAnsi="Sylfaen"/>
          <w:color w:val="000000" w:themeColor="text1"/>
        </w:rPr>
        <w:t xml:space="preserve">Fisheries are currently declining at an alarming rate in the </w:t>
      </w:r>
      <w:proofErr w:type="spellStart"/>
      <w:r w:rsidRPr="00EF2AA8">
        <w:rPr>
          <w:rFonts w:ascii="Sylfaen" w:hAnsi="Sylfaen"/>
          <w:color w:val="000000" w:themeColor="text1"/>
        </w:rPr>
        <w:t>Wakatobi</w:t>
      </w:r>
      <w:proofErr w:type="spellEnd"/>
      <w:r w:rsidRPr="00EF2AA8">
        <w:rPr>
          <w:rFonts w:ascii="Sylfaen" w:hAnsi="Sylfaen"/>
          <w:color w:val="000000" w:themeColor="text1"/>
        </w:rPr>
        <w:t xml:space="preserve"> Marine National Park (WMNP). The use of destructive practices for reef fishing and other extractive purposes have continued through lack of management and collective reinforcement of rules. A co-management strategy would be the most cost-effective option, yet a high social capital base is necessary for the success of this method. Social capital was measured between 3 communities in the WMNP, which comprise of two ethnic groups: the </w:t>
      </w:r>
      <w:proofErr w:type="spellStart"/>
      <w:r w:rsidRPr="00EF2AA8">
        <w:rPr>
          <w:rFonts w:ascii="Sylfaen" w:hAnsi="Sylfaen"/>
          <w:color w:val="000000" w:themeColor="text1"/>
        </w:rPr>
        <w:t>Pulo</w:t>
      </w:r>
      <w:proofErr w:type="spellEnd"/>
      <w:r w:rsidRPr="00EF2AA8">
        <w:rPr>
          <w:rFonts w:ascii="Sylfaen" w:hAnsi="Sylfaen"/>
          <w:color w:val="000000" w:themeColor="text1"/>
        </w:rPr>
        <w:t xml:space="preserve"> and the Bajo, using a closed-ended questionnaire. Social capital was highest within communities and significantly variable between communities (Kruskal-Wallis: h=10.3, </w:t>
      </w:r>
      <w:proofErr w:type="spellStart"/>
      <w:r w:rsidRPr="00EF2AA8">
        <w:rPr>
          <w:rFonts w:ascii="Sylfaen" w:hAnsi="Sylfaen"/>
          <w:color w:val="000000" w:themeColor="text1"/>
        </w:rPr>
        <w:t>d.f.</w:t>
      </w:r>
      <w:proofErr w:type="spellEnd"/>
      <w:r w:rsidRPr="00EF2AA8">
        <w:rPr>
          <w:rFonts w:ascii="Sylfaen" w:hAnsi="Sylfaen"/>
          <w:color w:val="000000" w:themeColor="text1"/>
        </w:rPr>
        <w:t>=2, P&lt;0.01)</w:t>
      </w:r>
      <w:r w:rsidRPr="00EF2AA8">
        <w:rPr>
          <w:rStyle w:val="FootnoteReference"/>
          <w:rFonts w:ascii="Sylfaen" w:hAnsi="Sylfaen"/>
          <w:color w:val="000000" w:themeColor="text1"/>
        </w:rPr>
        <w:footnoteReference w:id="1"/>
      </w:r>
      <w:r w:rsidRPr="00EF2AA8">
        <w:rPr>
          <w:rFonts w:ascii="Sylfaen" w:hAnsi="Sylfaen"/>
          <w:color w:val="000000" w:themeColor="text1"/>
        </w:rPr>
        <w:t xml:space="preserve">. Relations of trust were a major weakness in social capital between communities, where 66% of the </w:t>
      </w:r>
      <w:proofErr w:type="spellStart"/>
      <w:r w:rsidRPr="00EF2AA8">
        <w:rPr>
          <w:rFonts w:ascii="Sylfaen" w:hAnsi="Sylfaen"/>
          <w:color w:val="000000" w:themeColor="text1"/>
        </w:rPr>
        <w:t>Pulo</w:t>
      </w:r>
      <w:proofErr w:type="spellEnd"/>
      <w:r w:rsidRPr="00EF2AA8">
        <w:rPr>
          <w:rFonts w:ascii="Sylfaen" w:hAnsi="Sylfaen"/>
          <w:color w:val="000000" w:themeColor="text1"/>
        </w:rPr>
        <w:t xml:space="preserve"> had a low level of trust in the Bajo. This negative relationship was reinforced by the conduct of the Bajo in </w:t>
      </w:r>
      <w:proofErr w:type="spellStart"/>
      <w:r w:rsidRPr="00EF2AA8">
        <w:rPr>
          <w:rFonts w:ascii="Sylfaen" w:hAnsi="Sylfaen"/>
          <w:color w:val="000000" w:themeColor="text1"/>
        </w:rPr>
        <w:t>Pulo</w:t>
      </w:r>
      <w:proofErr w:type="spellEnd"/>
      <w:r w:rsidRPr="00EF2AA8">
        <w:rPr>
          <w:rFonts w:ascii="Sylfaen" w:hAnsi="Sylfaen"/>
          <w:color w:val="000000" w:themeColor="text1"/>
        </w:rPr>
        <w:t xml:space="preserve"> territories, poverty, and lack of communication and political representation of the Bajo people. Educating the two communities about equality and conservation using the established marine-resource groups and organisations such as the </w:t>
      </w:r>
      <w:proofErr w:type="spellStart"/>
      <w:r w:rsidRPr="00EF2AA8">
        <w:rPr>
          <w:rFonts w:ascii="Sylfaen" w:hAnsi="Sylfaen"/>
          <w:color w:val="000000" w:themeColor="text1"/>
        </w:rPr>
        <w:t>Forkani</w:t>
      </w:r>
      <w:proofErr w:type="spellEnd"/>
      <w:r w:rsidRPr="00EF2AA8">
        <w:rPr>
          <w:rFonts w:ascii="Sylfaen" w:hAnsi="Sylfaen"/>
          <w:color w:val="000000" w:themeColor="text1"/>
        </w:rPr>
        <w:t xml:space="preserve"> </w:t>
      </w:r>
      <w:r w:rsidRPr="00EF2AA8">
        <w:rPr>
          <w:rFonts w:ascii="Sylfaen" w:hAnsi="Sylfaen"/>
          <w:color w:val="000000" w:themeColor="text1"/>
        </w:rPr>
        <w:lastRenderedPageBreak/>
        <w:t>can facilitate the generation of social capital and improve social conditions for implementing a successful conservation management strategy.</w:t>
      </w:r>
    </w:p>
    <w:p w14:paraId="51FF0423" w14:textId="7473C60A" w:rsidR="00C74D9A" w:rsidRPr="00EF2AA8" w:rsidRDefault="00C75A94" w:rsidP="00EF2AA8">
      <w:pPr>
        <w:tabs>
          <w:tab w:val="right" w:pos="9026"/>
        </w:tabs>
        <w:spacing w:before="120" w:after="120" w:line="360" w:lineRule="auto"/>
        <w:ind w:right="-46"/>
        <w:jc w:val="both"/>
        <w:rPr>
          <w:rFonts w:ascii="Sylfaen" w:hAnsi="Sylfaen"/>
          <w:color w:val="000000" w:themeColor="text1"/>
        </w:rPr>
      </w:pPr>
      <w:r w:rsidRPr="00EF2AA8">
        <w:rPr>
          <w:rFonts w:ascii="Sylfaen" w:hAnsi="Sylfaen"/>
          <w:b/>
          <w:bCs/>
          <w:color w:val="000000" w:themeColor="text1"/>
        </w:rPr>
        <w:t>Keywords</w:t>
      </w:r>
      <w:r w:rsidRPr="00EF2AA8">
        <w:rPr>
          <w:rFonts w:ascii="Sylfaen" w:hAnsi="Sylfaen"/>
          <w:color w:val="000000" w:themeColor="text1"/>
        </w:rPr>
        <w:t>:</w:t>
      </w:r>
      <w:r w:rsidR="00F05030" w:rsidRPr="00EF2AA8">
        <w:rPr>
          <w:rFonts w:ascii="Sylfaen" w:hAnsi="Sylfaen"/>
          <w:color w:val="000000" w:themeColor="text1"/>
        </w:rPr>
        <w:t xml:space="preserve"> </w:t>
      </w:r>
      <w:r w:rsidR="00B135CC" w:rsidRPr="00EF2AA8">
        <w:rPr>
          <w:rFonts w:ascii="Sylfaen" w:hAnsi="Sylfaen"/>
          <w:color w:val="000000" w:themeColor="text1"/>
        </w:rPr>
        <w:t>Social capital, marine resource management</w:t>
      </w:r>
      <w:r w:rsidR="00F12093" w:rsidRPr="00EF2AA8">
        <w:rPr>
          <w:rFonts w:ascii="Sylfaen" w:hAnsi="Sylfaen"/>
          <w:color w:val="000000" w:themeColor="text1"/>
        </w:rPr>
        <w:t>, marine national park</w:t>
      </w:r>
      <w:r w:rsidR="00372327" w:rsidRPr="00EF2AA8">
        <w:rPr>
          <w:rFonts w:ascii="Sylfaen" w:hAnsi="Sylfaen"/>
          <w:color w:val="000000" w:themeColor="text1"/>
        </w:rPr>
        <w:t xml:space="preserve">. </w:t>
      </w:r>
    </w:p>
    <w:p w14:paraId="39613624" w14:textId="77777777" w:rsidR="007A2D4C" w:rsidRPr="00EF2AA8" w:rsidRDefault="007A2D4C" w:rsidP="00EF2AA8">
      <w:pPr>
        <w:tabs>
          <w:tab w:val="right" w:pos="9026"/>
        </w:tabs>
        <w:spacing w:before="120" w:after="120" w:line="360" w:lineRule="auto"/>
        <w:ind w:right="-46"/>
        <w:jc w:val="both"/>
        <w:rPr>
          <w:rFonts w:ascii="Sylfaen" w:hAnsi="Sylfaen"/>
          <w:color w:val="000000" w:themeColor="text1"/>
        </w:rPr>
      </w:pPr>
    </w:p>
    <w:p w14:paraId="5D9B4C7A" w14:textId="69198CD6" w:rsidR="008E24E9" w:rsidRPr="00EF2AA8" w:rsidRDefault="00372327" w:rsidP="00EF2AA8">
      <w:pPr>
        <w:pStyle w:val="Heading1"/>
        <w:spacing w:before="120" w:after="120" w:line="360" w:lineRule="auto"/>
        <w:rPr>
          <w:rFonts w:ascii="Sylfaen" w:hAnsi="Sylfaen"/>
          <w:b/>
          <w:bCs/>
          <w:color w:val="000000" w:themeColor="text1"/>
          <w:sz w:val="22"/>
          <w:szCs w:val="22"/>
        </w:rPr>
      </w:pPr>
      <w:r w:rsidRPr="00EF2AA8">
        <w:rPr>
          <w:rFonts w:ascii="Sylfaen" w:hAnsi="Sylfaen"/>
          <w:b/>
          <w:bCs/>
          <w:color w:val="000000" w:themeColor="text1"/>
          <w:sz w:val="22"/>
          <w:szCs w:val="22"/>
        </w:rPr>
        <w:t>Introduction</w:t>
      </w:r>
    </w:p>
    <w:p w14:paraId="171B133C" w14:textId="77777777" w:rsidR="005547F9" w:rsidRPr="00EF2AA8" w:rsidRDefault="005547F9" w:rsidP="00EF2AA8">
      <w:pPr>
        <w:spacing w:before="120" w:after="120" w:line="360" w:lineRule="auto"/>
        <w:ind w:right="-46"/>
        <w:jc w:val="both"/>
        <w:rPr>
          <w:rFonts w:ascii="Sylfaen" w:hAnsi="Sylfaen"/>
          <w:color w:val="000000" w:themeColor="text1"/>
        </w:rPr>
      </w:pPr>
      <w:r w:rsidRPr="00EF2AA8">
        <w:rPr>
          <w:rFonts w:ascii="Sylfaen" w:hAnsi="Sylfaen"/>
          <w:color w:val="000000" w:themeColor="text1"/>
        </w:rPr>
        <w:t xml:space="preserve">Coral reef ecosystems provide natural goods and livelihoods including fisheries, construction materials, </w:t>
      </w:r>
      <w:proofErr w:type="gramStart"/>
      <w:r w:rsidRPr="00EF2AA8">
        <w:rPr>
          <w:rFonts w:ascii="Sylfaen" w:hAnsi="Sylfaen"/>
          <w:color w:val="000000" w:themeColor="text1"/>
        </w:rPr>
        <w:t>tourism</w:t>
      </w:r>
      <w:proofErr w:type="gramEnd"/>
      <w:r w:rsidRPr="00EF2AA8">
        <w:rPr>
          <w:rFonts w:ascii="Sylfaen" w:hAnsi="Sylfaen"/>
          <w:color w:val="000000" w:themeColor="text1"/>
        </w:rPr>
        <w:t xml:space="preserve"> and biogenic compounds. Equally important are the non-use values of coral reefs:  ecosystem services which include coastal protection, biogeochemical </w:t>
      </w:r>
      <w:proofErr w:type="gramStart"/>
      <w:r w:rsidRPr="00EF2AA8">
        <w:rPr>
          <w:rFonts w:ascii="Sylfaen" w:hAnsi="Sylfaen"/>
          <w:color w:val="000000" w:themeColor="text1"/>
        </w:rPr>
        <w:t>cycling</w:t>
      </w:r>
      <w:proofErr w:type="gramEnd"/>
      <w:r w:rsidRPr="00EF2AA8">
        <w:rPr>
          <w:rFonts w:ascii="Sylfaen" w:hAnsi="Sylfaen"/>
          <w:color w:val="000000" w:themeColor="text1"/>
        </w:rPr>
        <w:t xml:space="preserve"> and biodiversity. The social-economic welfare of hundreds of millions of people is dependent on these highly productive ecosystems and the global economic value of coral reefs has been estimated at around US$ 30 billion (Smith et al., 2007). The aims of coral reef management are to sustain coral reefs so that they can continue to provide ecosystem goods and services upon which humanity depends on. So far, such management strategies have failed to achieve these goals on both a regional and global scale (Bellwood et al., 2007). The </w:t>
      </w:r>
      <w:proofErr w:type="spellStart"/>
      <w:r w:rsidRPr="00EF2AA8">
        <w:rPr>
          <w:rFonts w:ascii="Sylfaen" w:hAnsi="Sylfaen"/>
          <w:color w:val="000000" w:themeColor="text1"/>
        </w:rPr>
        <w:t>Wakatobi</w:t>
      </w:r>
      <w:proofErr w:type="spellEnd"/>
      <w:r w:rsidRPr="00EF2AA8">
        <w:rPr>
          <w:rFonts w:ascii="Sylfaen" w:hAnsi="Sylfaen"/>
          <w:color w:val="000000" w:themeColor="text1"/>
        </w:rPr>
        <w:t xml:space="preserve"> Marine National Park (WMNP) is situated in the </w:t>
      </w:r>
      <w:proofErr w:type="spellStart"/>
      <w:r w:rsidRPr="00EF2AA8">
        <w:rPr>
          <w:rFonts w:ascii="Sylfaen" w:hAnsi="Sylfaen"/>
          <w:color w:val="000000" w:themeColor="text1"/>
        </w:rPr>
        <w:t>Tukang</w:t>
      </w:r>
      <w:proofErr w:type="spellEnd"/>
      <w:r w:rsidRPr="00EF2AA8">
        <w:rPr>
          <w:rFonts w:ascii="Sylfaen" w:hAnsi="Sylfaen"/>
          <w:color w:val="000000" w:themeColor="text1"/>
        </w:rPr>
        <w:t xml:space="preserve"> </w:t>
      </w:r>
      <w:proofErr w:type="spellStart"/>
      <w:r w:rsidRPr="00EF2AA8">
        <w:rPr>
          <w:rFonts w:ascii="Sylfaen" w:hAnsi="Sylfaen"/>
          <w:color w:val="000000" w:themeColor="text1"/>
        </w:rPr>
        <w:t>Besi</w:t>
      </w:r>
      <w:proofErr w:type="spellEnd"/>
      <w:r w:rsidRPr="00EF2AA8">
        <w:rPr>
          <w:rFonts w:ascii="Sylfaen" w:hAnsi="Sylfaen"/>
          <w:color w:val="000000" w:themeColor="text1"/>
        </w:rPr>
        <w:t xml:space="preserve"> archipelago in </w:t>
      </w:r>
      <w:proofErr w:type="gramStart"/>
      <w:r w:rsidRPr="00EF2AA8">
        <w:rPr>
          <w:rFonts w:ascii="Sylfaen" w:hAnsi="Sylfaen"/>
          <w:color w:val="000000" w:themeColor="text1"/>
        </w:rPr>
        <w:t>South East</w:t>
      </w:r>
      <w:proofErr w:type="gramEnd"/>
      <w:r w:rsidRPr="00EF2AA8">
        <w:rPr>
          <w:rFonts w:ascii="Sylfaen" w:hAnsi="Sylfaen"/>
          <w:color w:val="000000" w:themeColor="text1"/>
        </w:rPr>
        <w:t xml:space="preserve"> Sulawesi, Indonesia and comprises many high quality reef sites. Although it has a status of a Marine Protected Area (MPA), rules are seldom enforced and the communities living around the reef continue to use destructive practices such as Fyke nets and coral mining.</w:t>
      </w:r>
      <w:r w:rsidRPr="00EF2AA8">
        <w:rPr>
          <w:rFonts w:ascii="Sylfaen" w:hAnsi="Sylfaen"/>
          <w:color w:val="000000" w:themeColor="text1"/>
        </w:rPr>
        <w:t xml:space="preserve"> </w:t>
      </w:r>
      <w:r w:rsidRPr="00EF2AA8">
        <w:rPr>
          <w:rFonts w:ascii="Sylfaen" w:hAnsi="Sylfaen"/>
          <w:color w:val="000000" w:themeColor="text1"/>
        </w:rPr>
        <w:t>In addition,</w:t>
      </w:r>
      <w:r w:rsidRPr="00EF2AA8">
        <w:rPr>
          <w:rFonts w:ascii="Sylfaen" w:hAnsi="Sylfaen"/>
          <w:color w:val="000000" w:themeColor="text1"/>
        </w:rPr>
        <w:t xml:space="preserve"> </w:t>
      </w:r>
      <w:r w:rsidRPr="00EF2AA8">
        <w:rPr>
          <w:rFonts w:ascii="Sylfaen" w:hAnsi="Sylfaen"/>
          <w:color w:val="000000" w:themeColor="text1"/>
        </w:rPr>
        <w:t xml:space="preserve">general over-exploitation has led to reduced fish size, catches and potentially the collapse of the </w:t>
      </w:r>
      <w:proofErr w:type="spellStart"/>
      <w:r w:rsidRPr="00EF2AA8">
        <w:rPr>
          <w:rFonts w:ascii="Sylfaen" w:hAnsi="Sylfaen"/>
          <w:color w:val="000000" w:themeColor="text1"/>
        </w:rPr>
        <w:t>Kaledupan</w:t>
      </w:r>
      <w:proofErr w:type="spellEnd"/>
      <w:r w:rsidRPr="00EF2AA8">
        <w:rPr>
          <w:rFonts w:ascii="Sylfaen" w:hAnsi="Sylfaen"/>
          <w:color w:val="000000" w:themeColor="text1"/>
        </w:rPr>
        <w:t xml:space="preserve"> fishery (Coles, 2004).   </w:t>
      </w:r>
    </w:p>
    <w:p w14:paraId="04BD9E6C" w14:textId="77777777" w:rsidR="005547F9" w:rsidRPr="00EF2AA8" w:rsidRDefault="005547F9" w:rsidP="00EF2AA8">
      <w:pPr>
        <w:spacing w:before="120" w:after="120" w:line="360" w:lineRule="auto"/>
        <w:ind w:right="-46"/>
        <w:jc w:val="both"/>
        <w:rPr>
          <w:rFonts w:ascii="Sylfaen" w:hAnsi="Sylfaen"/>
          <w:color w:val="000000" w:themeColor="text1"/>
        </w:rPr>
      </w:pPr>
      <w:r w:rsidRPr="00EF2AA8">
        <w:rPr>
          <w:rFonts w:ascii="Sylfaen" w:hAnsi="Sylfaen"/>
          <w:color w:val="000000" w:themeColor="text1"/>
        </w:rPr>
        <w:t xml:space="preserve">Conservation management strategies are easier to implement in local groups that have a high degree of social connectedness. A cooperative society that exhibits altruistic behaviour and activities that are maintained by a collective decision have a more positive outcome on biodiversity than those with individualistic motives, which often lead to conflict of interests and can lead to degradation of natural resources (Pretty &amp; Smith, 2004). This idea has been captured by the concept of social capital, which is a collective of underlying principles that aids cohesion, </w:t>
      </w:r>
      <w:proofErr w:type="gramStart"/>
      <w:r w:rsidRPr="00EF2AA8">
        <w:rPr>
          <w:rFonts w:ascii="Sylfaen" w:hAnsi="Sylfaen"/>
          <w:color w:val="000000" w:themeColor="text1"/>
        </w:rPr>
        <w:t>stability</w:t>
      </w:r>
      <w:proofErr w:type="gramEnd"/>
      <w:r w:rsidRPr="00EF2AA8">
        <w:rPr>
          <w:rFonts w:ascii="Sylfaen" w:hAnsi="Sylfaen"/>
          <w:color w:val="000000" w:themeColor="text1"/>
        </w:rPr>
        <w:t xml:space="preserve"> and cooperation in a community. Pretty &amp; Smith (2004) have rationalized social capital through four attributing elements. Firstly, a relation of trust is an important foundation for building social </w:t>
      </w:r>
      <w:proofErr w:type="gramStart"/>
      <w:r w:rsidRPr="00EF2AA8">
        <w:rPr>
          <w:rFonts w:ascii="Sylfaen" w:hAnsi="Sylfaen"/>
          <w:color w:val="000000" w:themeColor="text1"/>
        </w:rPr>
        <w:t>capital, but</w:t>
      </w:r>
      <w:proofErr w:type="gramEnd"/>
      <w:r w:rsidRPr="00EF2AA8">
        <w:rPr>
          <w:rFonts w:ascii="Sylfaen" w:hAnsi="Sylfaen"/>
          <w:color w:val="000000" w:themeColor="text1"/>
        </w:rPr>
        <w:t xml:space="preserve"> is also </w:t>
      </w:r>
      <w:r w:rsidRPr="00EF2AA8">
        <w:rPr>
          <w:rFonts w:ascii="Sylfaen" w:hAnsi="Sylfaen"/>
          <w:color w:val="000000" w:themeColor="text1"/>
        </w:rPr>
        <w:lastRenderedPageBreak/>
        <w:t xml:space="preserve">strengthened as a result. The second element is reciprocity and exchanges, which could simply entail trading, through to reciprocation of selfless endeavours and sharing beneficial information. Thirdly, common rules, norms and sanctions are important for social understanding and engagement between the two communities. Finally, connectedness in networks and groups provides a platform for such engagement and a measure of social organisation within and between communities. </w:t>
      </w:r>
    </w:p>
    <w:p w14:paraId="54E4B4DE" w14:textId="77777777" w:rsidR="005547F9" w:rsidRPr="00EF2AA8" w:rsidRDefault="005547F9" w:rsidP="00EF2AA8">
      <w:pPr>
        <w:spacing w:before="120" w:after="120" w:line="360" w:lineRule="auto"/>
        <w:ind w:right="-46"/>
        <w:jc w:val="both"/>
        <w:rPr>
          <w:rFonts w:ascii="Sylfaen" w:hAnsi="Sylfaen"/>
          <w:color w:val="000000" w:themeColor="text1"/>
        </w:rPr>
      </w:pPr>
      <w:r w:rsidRPr="00EF2AA8">
        <w:rPr>
          <w:rFonts w:ascii="Sylfaen" w:hAnsi="Sylfaen"/>
          <w:color w:val="000000" w:themeColor="text1"/>
        </w:rPr>
        <w:t xml:space="preserve">There are two major ethnic groups inhabiting </w:t>
      </w:r>
      <w:proofErr w:type="spellStart"/>
      <w:r w:rsidRPr="00EF2AA8">
        <w:rPr>
          <w:rFonts w:ascii="Sylfaen" w:hAnsi="Sylfaen"/>
          <w:color w:val="000000" w:themeColor="text1"/>
        </w:rPr>
        <w:t>Kaledupa</w:t>
      </w:r>
      <w:proofErr w:type="spellEnd"/>
      <w:r w:rsidRPr="00EF2AA8">
        <w:rPr>
          <w:rFonts w:ascii="Sylfaen" w:hAnsi="Sylfaen"/>
          <w:color w:val="000000" w:themeColor="text1"/>
        </w:rPr>
        <w:t xml:space="preserve"> and its coastal range: the </w:t>
      </w:r>
      <w:proofErr w:type="spellStart"/>
      <w:r w:rsidRPr="00EF2AA8">
        <w:rPr>
          <w:rFonts w:ascii="Sylfaen" w:hAnsi="Sylfaen"/>
          <w:color w:val="000000" w:themeColor="text1"/>
        </w:rPr>
        <w:t>Pulo</w:t>
      </w:r>
      <w:proofErr w:type="spellEnd"/>
      <w:r w:rsidRPr="00EF2AA8">
        <w:rPr>
          <w:rFonts w:ascii="Sylfaen" w:hAnsi="Sylfaen"/>
          <w:color w:val="000000" w:themeColor="text1"/>
        </w:rPr>
        <w:t xml:space="preserve"> (</w:t>
      </w:r>
      <w:proofErr w:type="spellStart"/>
      <w:r w:rsidRPr="00EF2AA8">
        <w:rPr>
          <w:rFonts w:ascii="Sylfaen" w:hAnsi="Sylfaen"/>
          <w:color w:val="000000" w:themeColor="text1"/>
        </w:rPr>
        <w:t>Kaledupans</w:t>
      </w:r>
      <w:proofErr w:type="spellEnd"/>
      <w:r w:rsidRPr="00EF2AA8">
        <w:rPr>
          <w:rFonts w:ascii="Sylfaen" w:hAnsi="Sylfaen"/>
          <w:color w:val="000000" w:themeColor="text1"/>
        </w:rPr>
        <w:t xml:space="preserve">) and the Bajo, between which there are cultural and socio-political divisions. The conservation charity organisation Operation </w:t>
      </w:r>
      <w:proofErr w:type="spellStart"/>
      <w:r w:rsidRPr="00EF2AA8">
        <w:rPr>
          <w:rFonts w:ascii="Sylfaen" w:hAnsi="Sylfaen"/>
          <w:color w:val="000000" w:themeColor="text1"/>
        </w:rPr>
        <w:t>Wallacea</w:t>
      </w:r>
      <w:proofErr w:type="spellEnd"/>
      <w:r w:rsidRPr="00EF2AA8">
        <w:rPr>
          <w:rFonts w:ascii="Sylfaen" w:hAnsi="Sylfaen"/>
          <w:color w:val="000000" w:themeColor="text1"/>
        </w:rPr>
        <w:t xml:space="preserve"> have a research facility based on </w:t>
      </w:r>
      <w:proofErr w:type="spellStart"/>
      <w:r w:rsidRPr="00EF2AA8">
        <w:rPr>
          <w:rFonts w:ascii="Sylfaen" w:hAnsi="Sylfaen"/>
          <w:color w:val="000000" w:themeColor="text1"/>
        </w:rPr>
        <w:t>Hoga</w:t>
      </w:r>
      <w:proofErr w:type="spellEnd"/>
      <w:r w:rsidRPr="00EF2AA8">
        <w:rPr>
          <w:rFonts w:ascii="Sylfaen" w:hAnsi="Sylfaen"/>
          <w:color w:val="000000" w:themeColor="text1"/>
        </w:rPr>
        <w:t xml:space="preserve"> island and recognise this division as an impediment to implementing a successful conservation management strategy.  These divisions are embedded in the history between the two communities, as the Bajo have individualistic attitudes and avoid social mixing with the “people from the land”. Cultural differences in the Bajo are deeply rooted in their history of a sea-faring and nomadic existence, prior to forced settlement in the 1960s by the Indonesian government. At present, conflict is driven by differences in interest in the use of the MNP and the lack of political representation of the Bajo as the major stakeholders of marine resources (Fitzgerald, 2007), effectively rendering them second-class citizens. This divide between the two communities </w:t>
      </w:r>
      <w:proofErr w:type="gramStart"/>
      <w:r w:rsidRPr="00EF2AA8">
        <w:rPr>
          <w:rFonts w:ascii="Sylfaen" w:hAnsi="Sylfaen"/>
          <w:color w:val="000000" w:themeColor="text1"/>
        </w:rPr>
        <w:t>pose</w:t>
      </w:r>
      <w:proofErr w:type="gramEnd"/>
      <w:r w:rsidRPr="00EF2AA8">
        <w:rPr>
          <w:rFonts w:ascii="Sylfaen" w:hAnsi="Sylfaen"/>
          <w:color w:val="000000" w:themeColor="text1"/>
        </w:rPr>
        <w:t xml:space="preserve"> challenges in building social capital to implement a successful marine park management strategy.</w:t>
      </w:r>
    </w:p>
    <w:p w14:paraId="22A9A5FA" w14:textId="77777777" w:rsidR="005547F9" w:rsidRPr="00EF2AA8" w:rsidRDefault="005547F9" w:rsidP="00EF2AA8">
      <w:pPr>
        <w:spacing w:before="120" w:after="120" w:line="360" w:lineRule="auto"/>
        <w:ind w:right="-46"/>
        <w:jc w:val="both"/>
        <w:rPr>
          <w:rFonts w:ascii="Sylfaen" w:hAnsi="Sylfaen"/>
          <w:color w:val="000000" w:themeColor="text1"/>
        </w:rPr>
      </w:pPr>
      <w:r w:rsidRPr="00EF2AA8">
        <w:rPr>
          <w:rFonts w:ascii="Sylfaen" w:hAnsi="Sylfaen"/>
          <w:color w:val="000000" w:themeColor="text1"/>
        </w:rPr>
        <w:t xml:space="preserve">The aim of this study is to determine the degree of social capital within and between local resource user communities in the </w:t>
      </w:r>
      <w:proofErr w:type="spellStart"/>
      <w:r w:rsidRPr="00EF2AA8">
        <w:rPr>
          <w:rFonts w:ascii="Sylfaen" w:hAnsi="Sylfaen"/>
          <w:color w:val="000000" w:themeColor="text1"/>
        </w:rPr>
        <w:t>Wakatobi</w:t>
      </w:r>
      <w:proofErr w:type="spellEnd"/>
      <w:r w:rsidRPr="00EF2AA8">
        <w:rPr>
          <w:rFonts w:ascii="Sylfaen" w:hAnsi="Sylfaen"/>
          <w:color w:val="000000" w:themeColor="text1"/>
        </w:rPr>
        <w:t xml:space="preserve"> MNP and the implications for marine park management.</w:t>
      </w:r>
    </w:p>
    <w:p w14:paraId="61512E07" w14:textId="77777777" w:rsidR="005547F9" w:rsidRPr="00EF2AA8" w:rsidRDefault="005547F9" w:rsidP="00EF2AA8">
      <w:pPr>
        <w:spacing w:before="120" w:after="120" w:line="360" w:lineRule="auto"/>
        <w:ind w:right="-46"/>
        <w:jc w:val="both"/>
        <w:rPr>
          <w:rFonts w:ascii="Sylfaen" w:hAnsi="Sylfaen"/>
          <w:color w:val="000000" w:themeColor="text1"/>
        </w:rPr>
      </w:pPr>
      <w:r w:rsidRPr="00EF2AA8">
        <w:rPr>
          <w:rFonts w:ascii="Sylfaen" w:hAnsi="Sylfaen"/>
          <w:color w:val="000000" w:themeColor="text1"/>
        </w:rPr>
        <w:t>The objectives are:</w:t>
      </w:r>
    </w:p>
    <w:p w14:paraId="025FA3F4" w14:textId="77777777" w:rsidR="005547F9" w:rsidRPr="00EF2AA8" w:rsidRDefault="005547F9" w:rsidP="00EF2AA8">
      <w:pPr>
        <w:pStyle w:val="ListParagraph"/>
        <w:widowControl/>
        <w:numPr>
          <w:ilvl w:val="0"/>
          <w:numId w:val="13"/>
        </w:numPr>
        <w:suppressAutoHyphens w:val="0"/>
        <w:spacing w:before="120" w:after="120" w:line="360" w:lineRule="auto"/>
        <w:ind w:left="0" w:right="-46" w:firstLine="0"/>
        <w:contextualSpacing/>
        <w:jc w:val="both"/>
        <w:rPr>
          <w:rFonts w:ascii="Sylfaen" w:hAnsi="Sylfaen"/>
          <w:color w:val="000000" w:themeColor="text1"/>
          <w:sz w:val="22"/>
          <w:szCs w:val="22"/>
        </w:rPr>
      </w:pPr>
      <w:r w:rsidRPr="00EF2AA8">
        <w:rPr>
          <w:rFonts w:ascii="Sylfaen" w:hAnsi="Sylfaen"/>
          <w:color w:val="000000" w:themeColor="text1"/>
          <w:sz w:val="22"/>
          <w:szCs w:val="22"/>
        </w:rPr>
        <w:t xml:space="preserve">To assess social capital between the Bajo and </w:t>
      </w:r>
      <w:proofErr w:type="spellStart"/>
      <w:r w:rsidRPr="00EF2AA8">
        <w:rPr>
          <w:rFonts w:ascii="Sylfaen" w:hAnsi="Sylfaen"/>
          <w:color w:val="000000" w:themeColor="text1"/>
          <w:sz w:val="22"/>
          <w:szCs w:val="22"/>
        </w:rPr>
        <w:t>Pulo</w:t>
      </w:r>
      <w:proofErr w:type="spellEnd"/>
      <w:r w:rsidRPr="00EF2AA8">
        <w:rPr>
          <w:rFonts w:ascii="Sylfaen" w:hAnsi="Sylfaen"/>
          <w:color w:val="000000" w:themeColor="text1"/>
          <w:sz w:val="22"/>
          <w:szCs w:val="22"/>
        </w:rPr>
        <w:t xml:space="preserve"> communities by implementation of a questionnaire and semi-structured interview. </w:t>
      </w:r>
    </w:p>
    <w:p w14:paraId="2A218037" w14:textId="77777777" w:rsidR="005547F9" w:rsidRPr="00EF2AA8" w:rsidRDefault="005547F9" w:rsidP="00EF2AA8">
      <w:pPr>
        <w:pStyle w:val="ListParagraph"/>
        <w:widowControl/>
        <w:numPr>
          <w:ilvl w:val="0"/>
          <w:numId w:val="13"/>
        </w:numPr>
        <w:suppressAutoHyphens w:val="0"/>
        <w:spacing w:before="120" w:after="120" w:line="360" w:lineRule="auto"/>
        <w:ind w:left="0" w:right="-46" w:firstLine="0"/>
        <w:contextualSpacing/>
        <w:jc w:val="both"/>
        <w:rPr>
          <w:rFonts w:ascii="Sylfaen" w:hAnsi="Sylfaen"/>
          <w:color w:val="000000" w:themeColor="text1"/>
          <w:sz w:val="22"/>
          <w:szCs w:val="22"/>
        </w:rPr>
      </w:pPr>
      <w:proofErr w:type="spellStart"/>
      <w:r w:rsidRPr="00EF2AA8">
        <w:rPr>
          <w:rFonts w:ascii="Sylfaen" w:hAnsi="Sylfaen"/>
          <w:color w:val="000000" w:themeColor="text1"/>
          <w:sz w:val="22"/>
          <w:szCs w:val="22"/>
        </w:rPr>
        <w:t>Analyse</w:t>
      </w:r>
      <w:proofErr w:type="spellEnd"/>
      <w:r w:rsidRPr="00EF2AA8">
        <w:rPr>
          <w:rFonts w:ascii="Sylfaen" w:hAnsi="Sylfaen"/>
          <w:color w:val="000000" w:themeColor="text1"/>
          <w:sz w:val="22"/>
          <w:szCs w:val="22"/>
        </w:rPr>
        <w:t xml:space="preserve"> the data using quantitative and qualitative methods and formulate a social capital index.</w:t>
      </w:r>
    </w:p>
    <w:p w14:paraId="624076C7" w14:textId="77777777" w:rsidR="005547F9" w:rsidRPr="00EF2AA8" w:rsidRDefault="005547F9" w:rsidP="00EF2AA8">
      <w:pPr>
        <w:pStyle w:val="ListParagraph"/>
        <w:widowControl/>
        <w:numPr>
          <w:ilvl w:val="0"/>
          <w:numId w:val="13"/>
        </w:numPr>
        <w:suppressAutoHyphens w:val="0"/>
        <w:spacing w:before="120" w:after="120" w:line="360" w:lineRule="auto"/>
        <w:ind w:left="0" w:right="-46" w:firstLine="0"/>
        <w:contextualSpacing/>
        <w:jc w:val="both"/>
        <w:rPr>
          <w:rFonts w:ascii="Sylfaen" w:hAnsi="Sylfaen"/>
          <w:color w:val="000000" w:themeColor="text1"/>
          <w:sz w:val="22"/>
          <w:szCs w:val="22"/>
        </w:rPr>
      </w:pPr>
      <w:r w:rsidRPr="00EF2AA8">
        <w:rPr>
          <w:rFonts w:ascii="Sylfaen" w:hAnsi="Sylfaen"/>
          <w:color w:val="000000" w:themeColor="text1"/>
          <w:sz w:val="22"/>
          <w:szCs w:val="22"/>
        </w:rPr>
        <w:t xml:space="preserve">Identify the strengths and weaknesses in the different areas of social capital in </w:t>
      </w:r>
      <w:proofErr w:type="spellStart"/>
      <w:r w:rsidRPr="00EF2AA8">
        <w:rPr>
          <w:rFonts w:ascii="Sylfaen" w:hAnsi="Sylfaen"/>
          <w:color w:val="000000" w:themeColor="text1"/>
          <w:sz w:val="22"/>
          <w:szCs w:val="22"/>
        </w:rPr>
        <w:t>Kaledupa</w:t>
      </w:r>
      <w:proofErr w:type="spellEnd"/>
      <w:r w:rsidRPr="00EF2AA8">
        <w:rPr>
          <w:rFonts w:ascii="Sylfaen" w:hAnsi="Sylfaen"/>
          <w:color w:val="000000" w:themeColor="text1"/>
          <w:sz w:val="22"/>
          <w:szCs w:val="22"/>
        </w:rPr>
        <w:t xml:space="preserve"> and discuss the implications for marine park management and potential strategies for improvement.</w:t>
      </w:r>
    </w:p>
    <w:p w14:paraId="5E1994FF" w14:textId="1782E567" w:rsidR="005547F9" w:rsidRDefault="005547F9" w:rsidP="00EF2AA8">
      <w:pPr>
        <w:spacing w:before="120" w:after="120" w:line="360" w:lineRule="auto"/>
        <w:ind w:right="-46"/>
        <w:jc w:val="both"/>
        <w:rPr>
          <w:rFonts w:ascii="Sylfaen" w:hAnsi="Sylfaen"/>
          <w:color w:val="000000" w:themeColor="text1"/>
        </w:rPr>
      </w:pPr>
      <w:r w:rsidRPr="00EF2AA8">
        <w:rPr>
          <w:rFonts w:ascii="Sylfaen" w:hAnsi="Sylfaen"/>
          <w:color w:val="000000" w:themeColor="text1"/>
        </w:rPr>
        <w:lastRenderedPageBreak/>
        <w:t>H</w:t>
      </w:r>
      <w:r w:rsidRPr="00EF2AA8">
        <w:rPr>
          <w:rFonts w:ascii="Sylfaen" w:hAnsi="Sylfaen"/>
          <w:color w:val="000000" w:themeColor="text1"/>
          <w:vertAlign w:val="subscript"/>
        </w:rPr>
        <w:t>1</w:t>
      </w:r>
      <w:r w:rsidRPr="00EF2AA8">
        <w:rPr>
          <w:rFonts w:ascii="Sylfaen" w:hAnsi="Sylfaen"/>
          <w:color w:val="000000" w:themeColor="text1"/>
        </w:rPr>
        <w:t xml:space="preserve">: A higher level of social capital will be associated highly within rather than between communities and the driving force of this divide will be the differences between the Bajo and </w:t>
      </w:r>
      <w:proofErr w:type="spellStart"/>
      <w:r w:rsidRPr="00EF2AA8">
        <w:rPr>
          <w:rFonts w:ascii="Sylfaen" w:hAnsi="Sylfaen"/>
          <w:color w:val="000000" w:themeColor="text1"/>
        </w:rPr>
        <w:t>Kaledupan</w:t>
      </w:r>
      <w:proofErr w:type="spellEnd"/>
      <w:r w:rsidRPr="00EF2AA8">
        <w:rPr>
          <w:rFonts w:ascii="Sylfaen" w:hAnsi="Sylfaen"/>
          <w:color w:val="000000" w:themeColor="text1"/>
        </w:rPr>
        <w:t xml:space="preserve"> communities. </w:t>
      </w:r>
    </w:p>
    <w:p w14:paraId="13A75685" w14:textId="77777777" w:rsidR="00EF2AA8" w:rsidRPr="00EF2AA8" w:rsidRDefault="00EF2AA8" w:rsidP="00EF2AA8">
      <w:pPr>
        <w:spacing w:before="120" w:after="120" w:line="360" w:lineRule="auto"/>
        <w:ind w:right="-46"/>
        <w:jc w:val="both"/>
        <w:rPr>
          <w:rFonts w:ascii="Sylfaen" w:hAnsi="Sylfaen"/>
          <w:color w:val="000000" w:themeColor="text1"/>
        </w:rPr>
      </w:pPr>
    </w:p>
    <w:p w14:paraId="0C5A0642" w14:textId="467B0021" w:rsidR="00FA023B" w:rsidRPr="00EF2AA8" w:rsidRDefault="005547F9" w:rsidP="00EF2AA8">
      <w:pPr>
        <w:pStyle w:val="Heading1"/>
        <w:spacing w:before="120" w:after="120" w:line="360" w:lineRule="auto"/>
        <w:rPr>
          <w:rFonts w:ascii="Sylfaen" w:hAnsi="Sylfaen"/>
          <w:b/>
          <w:bCs/>
          <w:color w:val="000000" w:themeColor="text1"/>
          <w:sz w:val="22"/>
          <w:szCs w:val="22"/>
        </w:rPr>
      </w:pPr>
      <w:r w:rsidRPr="00EF2AA8">
        <w:rPr>
          <w:rFonts w:ascii="Sylfaen" w:hAnsi="Sylfaen"/>
          <w:b/>
          <w:bCs/>
          <w:color w:val="000000" w:themeColor="text1"/>
          <w:sz w:val="22"/>
          <w:szCs w:val="22"/>
        </w:rPr>
        <w:t>Methods</w:t>
      </w:r>
    </w:p>
    <w:p w14:paraId="6C999D61" w14:textId="77777777" w:rsidR="005547F9" w:rsidRPr="00EF2AA8" w:rsidRDefault="005547F9" w:rsidP="00EF2AA8">
      <w:pPr>
        <w:pStyle w:val="Heading2"/>
        <w:spacing w:before="120" w:after="120" w:line="360" w:lineRule="auto"/>
        <w:rPr>
          <w:rFonts w:ascii="Sylfaen" w:hAnsi="Sylfaen"/>
          <w:i/>
          <w:iCs/>
          <w:color w:val="000000" w:themeColor="text1"/>
          <w:sz w:val="22"/>
          <w:szCs w:val="22"/>
        </w:rPr>
      </w:pPr>
      <w:r w:rsidRPr="00EF2AA8">
        <w:rPr>
          <w:rFonts w:ascii="Sylfaen" w:hAnsi="Sylfaen"/>
          <w:i/>
          <w:iCs/>
          <w:color w:val="000000" w:themeColor="text1"/>
          <w:sz w:val="22"/>
          <w:szCs w:val="22"/>
        </w:rPr>
        <w:t>Sampling Location Profiles</w:t>
      </w:r>
    </w:p>
    <w:p w14:paraId="58DD631C" w14:textId="77777777" w:rsidR="005547F9" w:rsidRPr="00EF2AA8" w:rsidRDefault="005547F9" w:rsidP="00EF2AA8">
      <w:pPr>
        <w:spacing w:before="120" w:after="120" w:line="360" w:lineRule="auto"/>
        <w:ind w:right="-46"/>
        <w:jc w:val="both"/>
        <w:rPr>
          <w:rFonts w:ascii="Sylfaen" w:hAnsi="Sylfaen"/>
          <w:color w:val="000000" w:themeColor="text1"/>
        </w:rPr>
      </w:pPr>
      <w:r w:rsidRPr="00EF2AA8">
        <w:rPr>
          <w:rFonts w:ascii="Sylfaen" w:hAnsi="Sylfaen"/>
          <w:color w:val="000000" w:themeColor="text1"/>
        </w:rPr>
        <w:t xml:space="preserve">The study was conducted between 4 villages situated on and around the island of </w:t>
      </w:r>
      <w:proofErr w:type="spellStart"/>
      <w:r w:rsidRPr="00EF2AA8">
        <w:rPr>
          <w:rFonts w:ascii="Sylfaen" w:hAnsi="Sylfaen"/>
          <w:color w:val="000000" w:themeColor="text1"/>
        </w:rPr>
        <w:t>Kaledupa</w:t>
      </w:r>
      <w:proofErr w:type="spellEnd"/>
      <w:r w:rsidRPr="00EF2AA8">
        <w:rPr>
          <w:rFonts w:ascii="Sylfaen" w:hAnsi="Sylfaen"/>
          <w:color w:val="000000" w:themeColor="text1"/>
        </w:rPr>
        <w:t xml:space="preserve"> in the WMNP (Fig. 1). The communities of </w:t>
      </w:r>
      <w:proofErr w:type="spellStart"/>
      <w:r w:rsidRPr="00EF2AA8">
        <w:rPr>
          <w:rFonts w:ascii="Sylfaen" w:hAnsi="Sylfaen"/>
          <w:color w:val="000000" w:themeColor="text1"/>
        </w:rPr>
        <w:t>Sampela</w:t>
      </w:r>
      <w:proofErr w:type="spellEnd"/>
      <w:r w:rsidRPr="00EF2AA8">
        <w:rPr>
          <w:rFonts w:ascii="Sylfaen" w:hAnsi="Sylfaen"/>
          <w:color w:val="000000" w:themeColor="text1"/>
        </w:rPr>
        <w:t xml:space="preserve">, </w:t>
      </w:r>
      <w:proofErr w:type="spellStart"/>
      <w:r w:rsidRPr="00EF2AA8">
        <w:rPr>
          <w:rFonts w:ascii="Sylfaen" w:hAnsi="Sylfaen"/>
          <w:color w:val="000000" w:themeColor="text1"/>
        </w:rPr>
        <w:t>Ollo</w:t>
      </w:r>
      <w:proofErr w:type="spellEnd"/>
      <w:r w:rsidRPr="00EF2AA8">
        <w:rPr>
          <w:rFonts w:ascii="Sylfaen" w:hAnsi="Sylfaen"/>
          <w:color w:val="000000" w:themeColor="text1"/>
        </w:rPr>
        <w:t xml:space="preserve"> and </w:t>
      </w:r>
      <w:proofErr w:type="spellStart"/>
      <w:r w:rsidRPr="00EF2AA8">
        <w:rPr>
          <w:rFonts w:ascii="Sylfaen" w:hAnsi="Sylfaen"/>
          <w:color w:val="000000" w:themeColor="text1"/>
        </w:rPr>
        <w:t>Ambeua</w:t>
      </w:r>
      <w:proofErr w:type="spellEnd"/>
      <w:r w:rsidRPr="00EF2AA8">
        <w:rPr>
          <w:rFonts w:ascii="Sylfaen" w:hAnsi="Sylfaen"/>
          <w:color w:val="000000" w:themeColor="text1"/>
        </w:rPr>
        <w:t xml:space="preserve"> were used as experimental groups and </w:t>
      </w:r>
      <w:proofErr w:type="spellStart"/>
      <w:r w:rsidRPr="00EF2AA8">
        <w:rPr>
          <w:rFonts w:ascii="Sylfaen" w:hAnsi="Sylfaen"/>
          <w:color w:val="000000" w:themeColor="text1"/>
        </w:rPr>
        <w:t>Furake</w:t>
      </w:r>
      <w:proofErr w:type="spellEnd"/>
      <w:r w:rsidRPr="00EF2AA8">
        <w:rPr>
          <w:rFonts w:ascii="Sylfaen" w:hAnsi="Sylfaen"/>
          <w:color w:val="000000" w:themeColor="text1"/>
        </w:rPr>
        <w:t xml:space="preserve"> as the control group. </w:t>
      </w:r>
      <w:proofErr w:type="spellStart"/>
      <w:r w:rsidRPr="00EF2AA8">
        <w:rPr>
          <w:rFonts w:ascii="Sylfaen" w:hAnsi="Sylfaen"/>
          <w:color w:val="000000" w:themeColor="text1"/>
        </w:rPr>
        <w:t>Sampela</w:t>
      </w:r>
      <w:proofErr w:type="spellEnd"/>
      <w:r w:rsidRPr="00EF2AA8">
        <w:rPr>
          <w:rFonts w:ascii="Sylfaen" w:hAnsi="Sylfaen"/>
          <w:color w:val="000000" w:themeColor="text1"/>
        </w:rPr>
        <w:t xml:space="preserve"> (or Sama </w:t>
      </w:r>
      <w:proofErr w:type="spellStart"/>
      <w:r w:rsidRPr="00EF2AA8">
        <w:rPr>
          <w:rFonts w:ascii="Sylfaen" w:hAnsi="Sylfaen"/>
          <w:color w:val="000000" w:themeColor="text1"/>
        </w:rPr>
        <w:t>Bahari</w:t>
      </w:r>
      <w:proofErr w:type="spellEnd"/>
      <w:r w:rsidRPr="00EF2AA8">
        <w:rPr>
          <w:rFonts w:ascii="Sylfaen" w:hAnsi="Sylfaen"/>
          <w:color w:val="000000" w:themeColor="text1"/>
        </w:rPr>
        <w:t xml:space="preserve">) is a Bajo settlement, situated a short distance offshore from </w:t>
      </w:r>
      <w:proofErr w:type="spellStart"/>
      <w:r w:rsidRPr="00EF2AA8">
        <w:rPr>
          <w:rFonts w:ascii="Sylfaen" w:hAnsi="Sylfaen"/>
          <w:color w:val="000000" w:themeColor="text1"/>
        </w:rPr>
        <w:t>Kaledupa</w:t>
      </w:r>
      <w:proofErr w:type="spellEnd"/>
      <w:r w:rsidRPr="00EF2AA8">
        <w:rPr>
          <w:rFonts w:ascii="Sylfaen" w:hAnsi="Sylfaen"/>
          <w:color w:val="000000" w:themeColor="text1"/>
        </w:rPr>
        <w:t xml:space="preserve"> and has a population estimated around 1300, of which the majority are women. The average wage in </w:t>
      </w:r>
      <w:proofErr w:type="spellStart"/>
      <w:r w:rsidRPr="00EF2AA8">
        <w:rPr>
          <w:rFonts w:ascii="Sylfaen" w:hAnsi="Sylfaen"/>
          <w:color w:val="000000" w:themeColor="text1"/>
        </w:rPr>
        <w:t>Sampela</w:t>
      </w:r>
      <w:proofErr w:type="spellEnd"/>
      <w:r w:rsidRPr="00EF2AA8">
        <w:rPr>
          <w:rFonts w:ascii="Sylfaen" w:hAnsi="Sylfaen"/>
          <w:color w:val="000000" w:themeColor="text1"/>
        </w:rPr>
        <w:t xml:space="preserve"> is less than 1 million Rupiah (RP) and over 95% of the population are marine-resource users, most commonly hook and line and net fishers. A second Bajo community, </w:t>
      </w:r>
      <w:proofErr w:type="spellStart"/>
      <w:r w:rsidRPr="00EF2AA8">
        <w:rPr>
          <w:rFonts w:ascii="Sylfaen" w:hAnsi="Sylfaen"/>
          <w:color w:val="000000" w:themeColor="text1"/>
        </w:rPr>
        <w:t>Mantigola</w:t>
      </w:r>
      <w:proofErr w:type="spellEnd"/>
      <w:r w:rsidRPr="00EF2AA8">
        <w:rPr>
          <w:rFonts w:ascii="Sylfaen" w:hAnsi="Sylfaen"/>
          <w:color w:val="000000" w:themeColor="text1"/>
        </w:rPr>
        <w:t xml:space="preserve">, was within accessible proximity, however, excluded due to an issue of safety, endorsed by Operation </w:t>
      </w:r>
      <w:proofErr w:type="spellStart"/>
      <w:r w:rsidRPr="00EF2AA8">
        <w:rPr>
          <w:rFonts w:ascii="Sylfaen" w:hAnsi="Sylfaen"/>
          <w:color w:val="000000" w:themeColor="text1"/>
        </w:rPr>
        <w:t>Wallacea</w:t>
      </w:r>
      <w:proofErr w:type="spellEnd"/>
      <w:r w:rsidRPr="00EF2AA8">
        <w:rPr>
          <w:rFonts w:ascii="Sylfaen" w:hAnsi="Sylfaen"/>
          <w:color w:val="000000" w:themeColor="text1"/>
        </w:rPr>
        <w:t xml:space="preserve">. </w:t>
      </w:r>
      <w:proofErr w:type="spellStart"/>
      <w:r w:rsidRPr="00EF2AA8">
        <w:rPr>
          <w:rFonts w:ascii="Sylfaen" w:hAnsi="Sylfaen"/>
          <w:color w:val="000000" w:themeColor="text1"/>
        </w:rPr>
        <w:t>Ollo</w:t>
      </w:r>
      <w:proofErr w:type="spellEnd"/>
      <w:r w:rsidRPr="00EF2AA8">
        <w:rPr>
          <w:rFonts w:ascii="Sylfaen" w:hAnsi="Sylfaen"/>
          <w:color w:val="000000" w:themeColor="text1"/>
        </w:rPr>
        <w:t xml:space="preserve"> and </w:t>
      </w:r>
      <w:proofErr w:type="spellStart"/>
      <w:r w:rsidRPr="00EF2AA8">
        <w:rPr>
          <w:rFonts w:ascii="Sylfaen" w:hAnsi="Sylfaen"/>
          <w:color w:val="000000" w:themeColor="text1"/>
        </w:rPr>
        <w:t>Ambeua</w:t>
      </w:r>
      <w:proofErr w:type="spellEnd"/>
      <w:r w:rsidRPr="00EF2AA8">
        <w:rPr>
          <w:rFonts w:ascii="Sylfaen" w:hAnsi="Sylfaen"/>
          <w:color w:val="000000" w:themeColor="text1"/>
        </w:rPr>
        <w:t xml:space="preserve"> are </w:t>
      </w:r>
      <w:proofErr w:type="spellStart"/>
      <w:r w:rsidRPr="00EF2AA8">
        <w:rPr>
          <w:rFonts w:ascii="Sylfaen" w:hAnsi="Sylfaen"/>
          <w:color w:val="000000" w:themeColor="text1"/>
        </w:rPr>
        <w:t>Pulo</w:t>
      </w:r>
      <w:proofErr w:type="spellEnd"/>
      <w:r w:rsidRPr="00EF2AA8">
        <w:rPr>
          <w:rFonts w:ascii="Sylfaen" w:hAnsi="Sylfaen"/>
          <w:color w:val="000000" w:themeColor="text1"/>
        </w:rPr>
        <w:t xml:space="preserve"> communities and have a collective population of 15000 on </w:t>
      </w:r>
      <w:proofErr w:type="spellStart"/>
      <w:r w:rsidRPr="00EF2AA8">
        <w:rPr>
          <w:rFonts w:ascii="Sylfaen" w:hAnsi="Sylfaen"/>
          <w:color w:val="000000" w:themeColor="text1"/>
        </w:rPr>
        <w:t>Kaledupa</w:t>
      </w:r>
      <w:proofErr w:type="spellEnd"/>
      <w:r w:rsidRPr="00EF2AA8">
        <w:rPr>
          <w:rFonts w:ascii="Sylfaen" w:hAnsi="Sylfaen"/>
          <w:color w:val="000000" w:themeColor="text1"/>
        </w:rPr>
        <w:t xml:space="preserve"> (Cullen et al., 2007). Both communities are considerably wealthier than </w:t>
      </w:r>
      <w:proofErr w:type="spellStart"/>
      <w:r w:rsidRPr="00EF2AA8">
        <w:rPr>
          <w:rFonts w:ascii="Sylfaen" w:hAnsi="Sylfaen"/>
          <w:color w:val="000000" w:themeColor="text1"/>
        </w:rPr>
        <w:t>Sampela</w:t>
      </w:r>
      <w:proofErr w:type="spellEnd"/>
      <w:r w:rsidRPr="00EF2AA8">
        <w:rPr>
          <w:rFonts w:ascii="Sylfaen" w:hAnsi="Sylfaen"/>
          <w:color w:val="000000" w:themeColor="text1"/>
        </w:rPr>
        <w:t xml:space="preserve">, with the average wage over RP1 million. Most marine-resource users in </w:t>
      </w:r>
      <w:proofErr w:type="spellStart"/>
      <w:r w:rsidRPr="00EF2AA8">
        <w:rPr>
          <w:rFonts w:ascii="Sylfaen" w:hAnsi="Sylfaen"/>
          <w:color w:val="000000" w:themeColor="text1"/>
        </w:rPr>
        <w:t>Ollo</w:t>
      </w:r>
      <w:proofErr w:type="spellEnd"/>
      <w:r w:rsidRPr="00EF2AA8">
        <w:rPr>
          <w:rFonts w:ascii="Sylfaen" w:hAnsi="Sylfaen"/>
          <w:color w:val="000000" w:themeColor="text1"/>
        </w:rPr>
        <w:t xml:space="preserve"> are agar farmers but some have alternative incomes. </w:t>
      </w:r>
      <w:proofErr w:type="spellStart"/>
      <w:r w:rsidRPr="00EF2AA8">
        <w:rPr>
          <w:rFonts w:ascii="Sylfaen" w:hAnsi="Sylfaen"/>
          <w:color w:val="000000" w:themeColor="text1"/>
        </w:rPr>
        <w:t>Ambeua</w:t>
      </w:r>
      <w:proofErr w:type="spellEnd"/>
      <w:r w:rsidRPr="00EF2AA8">
        <w:rPr>
          <w:rFonts w:ascii="Sylfaen" w:hAnsi="Sylfaen"/>
          <w:color w:val="000000" w:themeColor="text1"/>
        </w:rPr>
        <w:t xml:space="preserve"> is the major and most developed town on </w:t>
      </w:r>
      <w:proofErr w:type="spellStart"/>
      <w:r w:rsidRPr="00EF2AA8">
        <w:rPr>
          <w:rFonts w:ascii="Sylfaen" w:hAnsi="Sylfaen"/>
          <w:color w:val="000000" w:themeColor="text1"/>
        </w:rPr>
        <w:t>Kaledupa</w:t>
      </w:r>
      <w:proofErr w:type="spellEnd"/>
      <w:r w:rsidRPr="00EF2AA8">
        <w:rPr>
          <w:rFonts w:ascii="Sylfaen" w:hAnsi="Sylfaen"/>
          <w:color w:val="000000" w:themeColor="text1"/>
        </w:rPr>
        <w:t xml:space="preserve">, where most resource users are fishermen but nearly all have alternative incomes. </w:t>
      </w:r>
      <w:proofErr w:type="spellStart"/>
      <w:r w:rsidRPr="00EF2AA8">
        <w:rPr>
          <w:rFonts w:ascii="Sylfaen" w:hAnsi="Sylfaen"/>
          <w:color w:val="000000" w:themeColor="text1"/>
        </w:rPr>
        <w:t>Ollo</w:t>
      </w:r>
      <w:proofErr w:type="spellEnd"/>
      <w:r w:rsidRPr="00EF2AA8">
        <w:rPr>
          <w:rFonts w:ascii="Sylfaen" w:hAnsi="Sylfaen"/>
          <w:color w:val="000000" w:themeColor="text1"/>
        </w:rPr>
        <w:t xml:space="preserve"> and </w:t>
      </w:r>
      <w:proofErr w:type="spellStart"/>
      <w:r w:rsidRPr="00EF2AA8">
        <w:rPr>
          <w:rFonts w:ascii="Sylfaen" w:hAnsi="Sylfaen"/>
          <w:color w:val="000000" w:themeColor="text1"/>
        </w:rPr>
        <w:t>Ambeua</w:t>
      </w:r>
      <w:proofErr w:type="spellEnd"/>
      <w:r w:rsidRPr="00EF2AA8">
        <w:rPr>
          <w:rFonts w:ascii="Sylfaen" w:hAnsi="Sylfaen"/>
          <w:color w:val="000000" w:themeColor="text1"/>
        </w:rPr>
        <w:t xml:space="preserve"> were selected as they are representative of the diversity of occupational activity on </w:t>
      </w:r>
      <w:proofErr w:type="spellStart"/>
      <w:r w:rsidRPr="00EF2AA8">
        <w:rPr>
          <w:rFonts w:ascii="Sylfaen" w:hAnsi="Sylfaen"/>
          <w:color w:val="000000" w:themeColor="text1"/>
        </w:rPr>
        <w:t>Kaledupa</w:t>
      </w:r>
      <w:proofErr w:type="spellEnd"/>
      <w:r w:rsidRPr="00EF2AA8">
        <w:rPr>
          <w:rFonts w:ascii="Sylfaen" w:hAnsi="Sylfaen"/>
          <w:color w:val="000000" w:themeColor="text1"/>
        </w:rPr>
        <w:t xml:space="preserve"> and suitable for data collection in a study with such time constraints. </w:t>
      </w:r>
      <w:proofErr w:type="spellStart"/>
      <w:r w:rsidRPr="00EF2AA8">
        <w:rPr>
          <w:rFonts w:ascii="Sylfaen" w:hAnsi="Sylfaen"/>
          <w:color w:val="000000" w:themeColor="text1"/>
        </w:rPr>
        <w:t>Furake</w:t>
      </w:r>
      <w:proofErr w:type="spellEnd"/>
      <w:r w:rsidRPr="00EF2AA8">
        <w:rPr>
          <w:rFonts w:ascii="Sylfaen" w:hAnsi="Sylfaen"/>
          <w:color w:val="000000" w:themeColor="text1"/>
        </w:rPr>
        <w:t xml:space="preserve"> is an isolated </w:t>
      </w:r>
      <w:proofErr w:type="spellStart"/>
      <w:r w:rsidRPr="00EF2AA8">
        <w:rPr>
          <w:rFonts w:ascii="Sylfaen" w:hAnsi="Sylfaen"/>
          <w:color w:val="000000" w:themeColor="text1"/>
        </w:rPr>
        <w:t>Pulo</w:t>
      </w:r>
      <w:proofErr w:type="spellEnd"/>
      <w:r w:rsidRPr="00EF2AA8">
        <w:rPr>
          <w:rFonts w:ascii="Sylfaen" w:hAnsi="Sylfaen"/>
          <w:color w:val="000000" w:themeColor="text1"/>
        </w:rPr>
        <w:t xml:space="preserve"> community on </w:t>
      </w:r>
      <w:proofErr w:type="spellStart"/>
      <w:r w:rsidRPr="00EF2AA8">
        <w:rPr>
          <w:rFonts w:ascii="Sylfaen" w:hAnsi="Sylfaen"/>
          <w:color w:val="000000" w:themeColor="text1"/>
        </w:rPr>
        <w:t>Hoga</w:t>
      </w:r>
      <w:proofErr w:type="spellEnd"/>
      <w:r w:rsidRPr="00EF2AA8">
        <w:rPr>
          <w:rFonts w:ascii="Sylfaen" w:hAnsi="Sylfaen"/>
          <w:color w:val="000000" w:themeColor="text1"/>
        </w:rPr>
        <w:t xml:space="preserve"> Island, with a population of ~150. Most inhabitants are land </w:t>
      </w:r>
      <w:proofErr w:type="gramStart"/>
      <w:r w:rsidRPr="00EF2AA8">
        <w:rPr>
          <w:rFonts w:ascii="Sylfaen" w:hAnsi="Sylfaen"/>
          <w:color w:val="000000" w:themeColor="text1"/>
        </w:rPr>
        <w:t>farmers</w:t>
      </w:r>
      <w:proofErr w:type="gramEnd"/>
      <w:r w:rsidRPr="00EF2AA8">
        <w:rPr>
          <w:rFonts w:ascii="Sylfaen" w:hAnsi="Sylfaen"/>
          <w:color w:val="000000" w:themeColor="text1"/>
        </w:rPr>
        <w:t xml:space="preserve"> but some participate in fishing and agar farming. </w:t>
      </w:r>
      <w:proofErr w:type="spellStart"/>
      <w:r w:rsidRPr="00EF2AA8">
        <w:rPr>
          <w:rFonts w:ascii="Sylfaen" w:hAnsi="Sylfaen"/>
          <w:color w:val="000000" w:themeColor="text1"/>
        </w:rPr>
        <w:t>Furake</w:t>
      </w:r>
      <w:proofErr w:type="spellEnd"/>
      <w:r w:rsidRPr="00EF2AA8">
        <w:rPr>
          <w:rFonts w:ascii="Sylfaen" w:hAnsi="Sylfaen"/>
          <w:color w:val="000000" w:themeColor="text1"/>
        </w:rPr>
        <w:t xml:space="preserve"> was the most suitable control group due to their low rate of contact with other communities and </w:t>
      </w:r>
      <w:proofErr w:type="gramStart"/>
      <w:r w:rsidRPr="00EF2AA8">
        <w:rPr>
          <w:rFonts w:ascii="Sylfaen" w:hAnsi="Sylfaen"/>
          <w:color w:val="000000" w:themeColor="text1"/>
        </w:rPr>
        <w:t>widely-assumed</w:t>
      </w:r>
      <w:proofErr w:type="gramEnd"/>
      <w:r w:rsidRPr="00EF2AA8">
        <w:rPr>
          <w:rFonts w:ascii="Sylfaen" w:hAnsi="Sylfaen"/>
          <w:color w:val="000000" w:themeColor="text1"/>
        </w:rPr>
        <w:t xml:space="preserve"> social neutrality. </w:t>
      </w:r>
    </w:p>
    <w:p w14:paraId="2501C7DD" w14:textId="77777777" w:rsidR="005547F9" w:rsidRPr="00EF2AA8" w:rsidRDefault="005547F9" w:rsidP="00EF2AA8">
      <w:pPr>
        <w:keepNext/>
        <w:spacing w:before="120" w:after="120" w:line="360" w:lineRule="auto"/>
        <w:ind w:right="-46"/>
        <w:jc w:val="both"/>
        <w:rPr>
          <w:rFonts w:ascii="Sylfaen" w:hAnsi="Sylfaen"/>
          <w:color w:val="000000" w:themeColor="text1"/>
        </w:rPr>
      </w:pPr>
      <w:r w:rsidRPr="00EF2AA8">
        <w:rPr>
          <w:rFonts w:ascii="Sylfaen" w:hAnsi="Sylfaen"/>
          <w:noProof/>
          <w:color w:val="000000" w:themeColor="text1"/>
        </w:rPr>
        <w:lastRenderedPageBreak/>
        <w:drawing>
          <wp:inline distT="0" distB="0" distL="0" distR="0" wp14:anchorId="7663721C" wp14:editId="601D9E19">
            <wp:extent cx="5029200" cy="3229610"/>
            <wp:effectExtent l="0" t="0" r="0" b="0"/>
            <wp:docPr id="1" name="Picture 6" descr="Map&#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6" descr="Map&#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229610"/>
                    </a:xfrm>
                    <a:prstGeom prst="rect">
                      <a:avLst/>
                    </a:prstGeom>
                    <a:noFill/>
                    <a:ln>
                      <a:noFill/>
                    </a:ln>
                  </pic:spPr>
                </pic:pic>
              </a:graphicData>
            </a:graphic>
          </wp:inline>
        </w:drawing>
      </w:r>
    </w:p>
    <w:p w14:paraId="40301106" w14:textId="61C07004" w:rsidR="005547F9" w:rsidRPr="00EF2AA8" w:rsidRDefault="005547F9" w:rsidP="00EF2AA8">
      <w:pPr>
        <w:pStyle w:val="Caption"/>
        <w:spacing w:before="120" w:after="120" w:line="360" w:lineRule="auto"/>
        <w:jc w:val="both"/>
        <w:rPr>
          <w:rFonts w:ascii="Sylfaen" w:hAnsi="Sylfaen" w:cstheme="minorHAnsi"/>
          <w:color w:val="000000" w:themeColor="text1"/>
          <w:sz w:val="22"/>
          <w:szCs w:val="22"/>
        </w:rPr>
      </w:pPr>
      <w:r w:rsidRPr="00EF2AA8">
        <w:rPr>
          <w:rFonts w:ascii="Sylfaen" w:hAnsi="Sylfaen" w:cstheme="minorHAnsi"/>
          <w:color w:val="000000" w:themeColor="text1"/>
          <w:sz w:val="22"/>
          <w:szCs w:val="22"/>
        </w:rPr>
        <w:t xml:space="preserve">Figure </w:t>
      </w:r>
      <w:r w:rsidRPr="00EF2AA8">
        <w:rPr>
          <w:rFonts w:ascii="Sylfaen" w:hAnsi="Sylfaen" w:cstheme="minorHAnsi"/>
          <w:color w:val="000000" w:themeColor="text1"/>
          <w:sz w:val="22"/>
          <w:szCs w:val="22"/>
        </w:rPr>
        <w:fldChar w:fldCharType="begin"/>
      </w:r>
      <w:r w:rsidRPr="00EF2AA8">
        <w:rPr>
          <w:rFonts w:ascii="Sylfaen" w:hAnsi="Sylfaen" w:cstheme="minorHAnsi"/>
          <w:color w:val="000000" w:themeColor="text1"/>
          <w:sz w:val="22"/>
          <w:szCs w:val="22"/>
        </w:rPr>
        <w:instrText xml:space="preserve"> SEQ Figure \* ARABIC </w:instrText>
      </w:r>
      <w:r w:rsidRPr="00EF2AA8">
        <w:rPr>
          <w:rFonts w:ascii="Sylfaen" w:hAnsi="Sylfaen" w:cstheme="minorHAnsi"/>
          <w:color w:val="000000" w:themeColor="text1"/>
          <w:sz w:val="22"/>
          <w:szCs w:val="22"/>
        </w:rPr>
        <w:fldChar w:fldCharType="separate"/>
      </w:r>
      <w:r w:rsidR="005D08CE" w:rsidRPr="00EF2AA8">
        <w:rPr>
          <w:rFonts w:ascii="Sylfaen" w:hAnsi="Sylfaen" w:cstheme="minorHAnsi"/>
          <w:noProof/>
          <w:color w:val="000000" w:themeColor="text1"/>
          <w:sz w:val="22"/>
          <w:szCs w:val="22"/>
        </w:rPr>
        <w:t>1</w:t>
      </w:r>
      <w:r w:rsidRPr="00EF2AA8">
        <w:rPr>
          <w:rFonts w:ascii="Sylfaen" w:hAnsi="Sylfaen" w:cstheme="minorHAnsi"/>
          <w:color w:val="000000" w:themeColor="text1"/>
          <w:sz w:val="22"/>
          <w:szCs w:val="22"/>
        </w:rPr>
        <w:fldChar w:fldCharType="end"/>
      </w:r>
      <w:r w:rsidRPr="00EF2AA8">
        <w:rPr>
          <w:rFonts w:ascii="Sylfaen" w:hAnsi="Sylfaen" w:cstheme="minorHAnsi"/>
          <w:color w:val="000000" w:themeColor="text1"/>
          <w:sz w:val="22"/>
          <w:szCs w:val="22"/>
        </w:rPr>
        <w:t xml:space="preserve">:Location of the sampling sites: </w:t>
      </w:r>
      <w:proofErr w:type="spellStart"/>
      <w:r w:rsidRPr="00EF2AA8">
        <w:rPr>
          <w:rFonts w:ascii="Sylfaen" w:hAnsi="Sylfaen" w:cstheme="minorHAnsi"/>
          <w:color w:val="000000" w:themeColor="text1"/>
          <w:sz w:val="22"/>
          <w:szCs w:val="22"/>
        </w:rPr>
        <w:t>Sampela</w:t>
      </w:r>
      <w:proofErr w:type="spellEnd"/>
      <w:r w:rsidRPr="00EF2AA8">
        <w:rPr>
          <w:rFonts w:ascii="Sylfaen" w:hAnsi="Sylfaen" w:cstheme="minorHAnsi"/>
          <w:color w:val="000000" w:themeColor="text1"/>
          <w:sz w:val="22"/>
          <w:szCs w:val="22"/>
        </w:rPr>
        <w:t xml:space="preserve"> (Sama </w:t>
      </w:r>
      <w:proofErr w:type="spellStart"/>
      <w:r w:rsidRPr="00EF2AA8">
        <w:rPr>
          <w:rFonts w:ascii="Sylfaen" w:hAnsi="Sylfaen" w:cstheme="minorHAnsi"/>
          <w:color w:val="000000" w:themeColor="text1"/>
          <w:sz w:val="22"/>
          <w:szCs w:val="22"/>
        </w:rPr>
        <w:t>Bahari</w:t>
      </w:r>
      <w:proofErr w:type="spellEnd"/>
      <w:r w:rsidRPr="00EF2AA8">
        <w:rPr>
          <w:rFonts w:ascii="Sylfaen" w:hAnsi="Sylfaen" w:cstheme="minorHAnsi"/>
          <w:color w:val="000000" w:themeColor="text1"/>
          <w:sz w:val="22"/>
          <w:szCs w:val="22"/>
        </w:rPr>
        <w:t xml:space="preserve">), </w:t>
      </w:r>
      <w:proofErr w:type="spellStart"/>
      <w:r w:rsidRPr="00EF2AA8">
        <w:rPr>
          <w:rFonts w:ascii="Sylfaen" w:hAnsi="Sylfaen" w:cstheme="minorHAnsi"/>
          <w:color w:val="000000" w:themeColor="text1"/>
          <w:sz w:val="22"/>
          <w:szCs w:val="22"/>
        </w:rPr>
        <w:t>Ollo</w:t>
      </w:r>
      <w:proofErr w:type="spellEnd"/>
      <w:r w:rsidRPr="00EF2AA8">
        <w:rPr>
          <w:rFonts w:ascii="Sylfaen" w:hAnsi="Sylfaen" w:cstheme="minorHAnsi"/>
          <w:color w:val="000000" w:themeColor="text1"/>
          <w:sz w:val="22"/>
          <w:szCs w:val="22"/>
        </w:rPr>
        <w:t xml:space="preserve">, </w:t>
      </w:r>
      <w:proofErr w:type="spellStart"/>
      <w:r w:rsidRPr="00EF2AA8">
        <w:rPr>
          <w:rFonts w:ascii="Sylfaen" w:hAnsi="Sylfaen" w:cstheme="minorHAnsi"/>
          <w:color w:val="000000" w:themeColor="text1"/>
          <w:sz w:val="22"/>
          <w:szCs w:val="22"/>
        </w:rPr>
        <w:t>Ambeua</w:t>
      </w:r>
      <w:proofErr w:type="spellEnd"/>
      <w:r w:rsidRPr="00EF2AA8">
        <w:rPr>
          <w:rFonts w:ascii="Sylfaen" w:hAnsi="Sylfaen" w:cstheme="minorHAnsi"/>
          <w:color w:val="000000" w:themeColor="text1"/>
          <w:sz w:val="22"/>
          <w:szCs w:val="22"/>
        </w:rPr>
        <w:t xml:space="preserve"> (†=experimental samples) and </w:t>
      </w:r>
      <w:proofErr w:type="spellStart"/>
      <w:r w:rsidRPr="00EF2AA8">
        <w:rPr>
          <w:rFonts w:ascii="Sylfaen" w:hAnsi="Sylfaen" w:cstheme="minorHAnsi"/>
          <w:color w:val="000000" w:themeColor="text1"/>
          <w:sz w:val="22"/>
          <w:szCs w:val="22"/>
        </w:rPr>
        <w:t>Furake</w:t>
      </w:r>
      <w:proofErr w:type="spellEnd"/>
      <w:r w:rsidRPr="00EF2AA8">
        <w:rPr>
          <w:rFonts w:ascii="Sylfaen" w:hAnsi="Sylfaen" w:cstheme="minorHAnsi"/>
          <w:color w:val="000000" w:themeColor="text1"/>
          <w:sz w:val="22"/>
          <w:szCs w:val="22"/>
        </w:rPr>
        <w:t xml:space="preserve"> (*=control sample) and the position of </w:t>
      </w:r>
      <w:proofErr w:type="spellStart"/>
      <w:r w:rsidRPr="00EF2AA8">
        <w:rPr>
          <w:rFonts w:ascii="Sylfaen" w:hAnsi="Sylfaen" w:cstheme="minorHAnsi"/>
          <w:color w:val="000000" w:themeColor="text1"/>
          <w:sz w:val="22"/>
          <w:szCs w:val="22"/>
        </w:rPr>
        <w:t>Kaledupa</w:t>
      </w:r>
      <w:proofErr w:type="spellEnd"/>
      <w:r w:rsidRPr="00EF2AA8">
        <w:rPr>
          <w:rFonts w:ascii="Sylfaen" w:hAnsi="Sylfaen" w:cstheme="minorHAnsi"/>
          <w:color w:val="000000" w:themeColor="text1"/>
          <w:sz w:val="22"/>
          <w:szCs w:val="22"/>
        </w:rPr>
        <w:t xml:space="preserve"> in the </w:t>
      </w:r>
      <w:proofErr w:type="spellStart"/>
      <w:r w:rsidRPr="00EF2AA8">
        <w:rPr>
          <w:rFonts w:ascii="Sylfaen" w:hAnsi="Sylfaen" w:cstheme="minorHAnsi"/>
          <w:color w:val="000000" w:themeColor="text1"/>
          <w:sz w:val="22"/>
          <w:szCs w:val="22"/>
        </w:rPr>
        <w:t>Wakatobi</w:t>
      </w:r>
      <w:proofErr w:type="spellEnd"/>
      <w:r w:rsidRPr="00EF2AA8">
        <w:rPr>
          <w:rFonts w:ascii="Sylfaen" w:hAnsi="Sylfaen" w:cstheme="minorHAnsi"/>
          <w:color w:val="000000" w:themeColor="text1"/>
          <w:sz w:val="22"/>
          <w:szCs w:val="22"/>
        </w:rPr>
        <w:t xml:space="preserve"> Marine National Park, SE Sulawesi, Indonesia (inset). From Cullen (2007).</w:t>
      </w:r>
    </w:p>
    <w:p w14:paraId="096C7AC9" w14:textId="77777777" w:rsidR="005547F9" w:rsidRPr="00EF2AA8" w:rsidRDefault="005547F9" w:rsidP="00EF2AA8">
      <w:pPr>
        <w:spacing w:before="120" w:after="120" w:line="360" w:lineRule="auto"/>
        <w:ind w:right="-46"/>
        <w:jc w:val="both"/>
        <w:rPr>
          <w:rFonts w:ascii="Sylfaen" w:hAnsi="Sylfaen"/>
          <w:color w:val="000000" w:themeColor="text1"/>
        </w:rPr>
      </w:pPr>
    </w:p>
    <w:p w14:paraId="21AF3894" w14:textId="77777777" w:rsidR="005547F9" w:rsidRPr="00EF2AA8" w:rsidRDefault="005547F9" w:rsidP="00EF2AA8">
      <w:pPr>
        <w:pStyle w:val="Heading2"/>
        <w:spacing w:before="120" w:after="120" w:line="360" w:lineRule="auto"/>
        <w:rPr>
          <w:rFonts w:ascii="Sylfaen" w:hAnsi="Sylfaen"/>
          <w:i/>
          <w:iCs/>
          <w:color w:val="000000" w:themeColor="text1"/>
          <w:sz w:val="22"/>
          <w:szCs w:val="22"/>
        </w:rPr>
      </w:pPr>
      <w:r w:rsidRPr="00EF2AA8">
        <w:rPr>
          <w:rFonts w:ascii="Sylfaen" w:hAnsi="Sylfaen"/>
          <w:i/>
          <w:iCs/>
          <w:color w:val="000000" w:themeColor="text1"/>
          <w:sz w:val="22"/>
          <w:szCs w:val="22"/>
        </w:rPr>
        <w:t>Sampling Strategy and Ethical Considerations</w:t>
      </w:r>
    </w:p>
    <w:p w14:paraId="5A1A4B26" w14:textId="77777777" w:rsidR="005547F9" w:rsidRPr="00EF2AA8" w:rsidRDefault="005547F9" w:rsidP="00EF2AA8">
      <w:pPr>
        <w:spacing w:before="120" w:after="120" w:line="360" w:lineRule="auto"/>
        <w:ind w:right="-46"/>
        <w:jc w:val="both"/>
        <w:rPr>
          <w:rFonts w:ascii="Sylfaen" w:hAnsi="Sylfaen"/>
          <w:color w:val="000000" w:themeColor="text1"/>
        </w:rPr>
      </w:pPr>
      <w:r w:rsidRPr="00EF2AA8">
        <w:rPr>
          <w:rFonts w:ascii="Sylfaen" w:hAnsi="Sylfaen"/>
          <w:color w:val="000000" w:themeColor="text1"/>
        </w:rPr>
        <w:t xml:space="preserve">A total of 87 participants were interviewed within 5 days during April 2009, of which 30 were obtained each from </w:t>
      </w:r>
      <w:proofErr w:type="spellStart"/>
      <w:r w:rsidRPr="00EF2AA8">
        <w:rPr>
          <w:rFonts w:ascii="Sylfaen" w:hAnsi="Sylfaen"/>
          <w:color w:val="000000" w:themeColor="text1"/>
        </w:rPr>
        <w:t>Sampela</w:t>
      </w:r>
      <w:proofErr w:type="spellEnd"/>
      <w:r w:rsidRPr="00EF2AA8">
        <w:rPr>
          <w:rFonts w:ascii="Sylfaen" w:hAnsi="Sylfaen"/>
          <w:color w:val="000000" w:themeColor="text1"/>
        </w:rPr>
        <w:t xml:space="preserve"> and </w:t>
      </w:r>
      <w:proofErr w:type="spellStart"/>
      <w:r w:rsidRPr="00EF2AA8">
        <w:rPr>
          <w:rFonts w:ascii="Sylfaen" w:hAnsi="Sylfaen"/>
          <w:color w:val="000000" w:themeColor="text1"/>
        </w:rPr>
        <w:t>Ollo</w:t>
      </w:r>
      <w:proofErr w:type="spellEnd"/>
      <w:r w:rsidRPr="00EF2AA8">
        <w:rPr>
          <w:rFonts w:ascii="Sylfaen" w:hAnsi="Sylfaen"/>
          <w:color w:val="000000" w:themeColor="text1"/>
        </w:rPr>
        <w:t xml:space="preserve">, 11 from </w:t>
      </w:r>
      <w:proofErr w:type="spellStart"/>
      <w:r w:rsidRPr="00EF2AA8">
        <w:rPr>
          <w:rFonts w:ascii="Sylfaen" w:hAnsi="Sylfaen"/>
          <w:color w:val="000000" w:themeColor="text1"/>
        </w:rPr>
        <w:t>Ambeua</w:t>
      </w:r>
      <w:proofErr w:type="spellEnd"/>
      <w:r w:rsidRPr="00EF2AA8">
        <w:rPr>
          <w:rFonts w:ascii="Sylfaen" w:hAnsi="Sylfaen"/>
          <w:color w:val="000000" w:themeColor="text1"/>
        </w:rPr>
        <w:t xml:space="preserve"> and 16 from </w:t>
      </w:r>
      <w:proofErr w:type="spellStart"/>
      <w:r w:rsidRPr="00EF2AA8">
        <w:rPr>
          <w:rFonts w:ascii="Sylfaen" w:hAnsi="Sylfaen"/>
          <w:color w:val="000000" w:themeColor="text1"/>
        </w:rPr>
        <w:t>Furake</w:t>
      </w:r>
      <w:proofErr w:type="spellEnd"/>
      <w:r w:rsidRPr="00EF2AA8">
        <w:rPr>
          <w:rFonts w:ascii="Sylfaen" w:hAnsi="Sylfaen"/>
          <w:color w:val="000000" w:themeColor="text1"/>
        </w:rPr>
        <w:t xml:space="preserve">. A non-random sampling strategy was applied due to the target sample being a specific proportion of the community as a whole (marine resource users), constraints in time and participant availability. Permission sought from community leaders and a small sum of money (~US$ 1) was given as a token of gratitude from Operation </w:t>
      </w:r>
      <w:proofErr w:type="spellStart"/>
      <w:r w:rsidRPr="00EF2AA8">
        <w:rPr>
          <w:rFonts w:ascii="Sylfaen" w:hAnsi="Sylfaen"/>
          <w:color w:val="000000" w:themeColor="text1"/>
        </w:rPr>
        <w:t>Wallacea</w:t>
      </w:r>
      <w:proofErr w:type="spellEnd"/>
      <w:r w:rsidRPr="00EF2AA8">
        <w:rPr>
          <w:rFonts w:ascii="Sylfaen" w:hAnsi="Sylfaen"/>
          <w:color w:val="000000" w:themeColor="text1"/>
        </w:rPr>
        <w:t>. Personal data were kept confidential.</w:t>
      </w:r>
    </w:p>
    <w:p w14:paraId="3DC1D249" w14:textId="77777777" w:rsidR="005547F9" w:rsidRPr="00EF2AA8" w:rsidRDefault="005547F9" w:rsidP="00EF2AA8">
      <w:pPr>
        <w:spacing w:before="120" w:after="120" w:line="360" w:lineRule="auto"/>
        <w:ind w:right="-46"/>
        <w:jc w:val="both"/>
        <w:rPr>
          <w:rFonts w:ascii="Sylfaen" w:hAnsi="Sylfaen"/>
          <w:color w:val="000000" w:themeColor="text1"/>
        </w:rPr>
      </w:pPr>
    </w:p>
    <w:p w14:paraId="4FAD206C" w14:textId="77777777" w:rsidR="005547F9" w:rsidRPr="00EF2AA8" w:rsidRDefault="005547F9" w:rsidP="00EF2AA8">
      <w:pPr>
        <w:pStyle w:val="Heading2"/>
        <w:spacing w:before="120" w:after="120" w:line="360" w:lineRule="auto"/>
        <w:rPr>
          <w:rFonts w:ascii="Sylfaen" w:hAnsi="Sylfaen"/>
          <w:i/>
          <w:iCs/>
          <w:color w:val="000000" w:themeColor="text1"/>
          <w:sz w:val="22"/>
          <w:szCs w:val="22"/>
        </w:rPr>
      </w:pPr>
      <w:r w:rsidRPr="00EF2AA8">
        <w:rPr>
          <w:rFonts w:ascii="Sylfaen" w:hAnsi="Sylfaen"/>
          <w:i/>
          <w:iCs/>
          <w:color w:val="000000" w:themeColor="text1"/>
          <w:sz w:val="22"/>
          <w:szCs w:val="22"/>
        </w:rPr>
        <w:lastRenderedPageBreak/>
        <w:t>Implementation</w:t>
      </w:r>
    </w:p>
    <w:p w14:paraId="3FC1AA46" w14:textId="77777777" w:rsidR="005547F9" w:rsidRPr="00EF2AA8" w:rsidRDefault="005547F9" w:rsidP="00EF2AA8">
      <w:pPr>
        <w:spacing w:before="120" w:after="120" w:line="360" w:lineRule="auto"/>
        <w:ind w:right="-46"/>
        <w:jc w:val="both"/>
        <w:rPr>
          <w:rFonts w:ascii="Sylfaen" w:hAnsi="Sylfaen"/>
          <w:color w:val="000000" w:themeColor="text1"/>
        </w:rPr>
      </w:pPr>
      <w:r w:rsidRPr="00EF2AA8">
        <w:rPr>
          <w:rFonts w:ascii="Sylfaen" w:hAnsi="Sylfaen"/>
          <w:color w:val="000000" w:themeColor="text1"/>
        </w:rPr>
        <w:t>Social capital was measured between the four communities by method of a survey comprising a household data (</w:t>
      </w:r>
      <w:proofErr w:type="gramStart"/>
      <w:r w:rsidRPr="00EF2AA8">
        <w:rPr>
          <w:rFonts w:ascii="Sylfaen" w:hAnsi="Sylfaen"/>
          <w:color w:val="000000" w:themeColor="text1"/>
        </w:rPr>
        <w:t>e.g.</w:t>
      </w:r>
      <w:proofErr w:type="gramEnd"/>
      <w:r w:rsidRPr="00EF2AA8">
        <w:rPr>
          <w:rFonts w:ascii="Sylfaen" w:hAnsi="Sylfaen"/>
          <w:color w:val="000000" w:themeColor="text1"/>
        </w:rPr>
        <w:t xml:space="preserve"> income, occupation) and a questionnaire (Appendix 1) that was articulated to each participant via a translator, employed by Operation </w:t>
      </w:r>
      <w:proofErr w:type="spellStart"/>
      <w:r w:rsidRPr="00EF2AA8">
        <w:rPr>
          <w:rFonts w:ascii="Sylfaen" w:hAnsi="Sylfaen"/>
          <w:color w:val="000000" w:themeColor="text1"/>
        </w:rPr>
        <w:t>Wallacea</w:t>
      </w:r>
      <w:proofErr w:type="spellEnd"/>
      <w:r w:rsidRPr="00EF2AA8">
        <w:rPr>
          <w:rFonts w:ascii="Sylfaen" w:hAnsi="Sylfaen"/>
          <w:color w:val="000000" w:themeColor="text1"/>
        </w:rPr>
        <w:t>. Closed-end questions, original to this study were designed and compiled for the questionnaire to quantify the four elements of social capital derived from Pretty and Smith (2003) in the context of marine resource-user communities. The respondents answered the questions on a 5-point Likert-scale (</w:t>
      </w:r>
      <w:proofErr w:type="gramStart"/>
      <w:r w:rsidRPr="00EF2AA8">
        <w:rPr>
          <w:rFonts w:ascii="Sylfaen" w:hAnsi="Sylfaen"/>
          <w:color w:val="000000" w:themeColor="text1"/>
        </w:rPr>
        <w:t>e.g.</w:t>
      </w:r>
      <w:proofErr w:type="gramEnd"/>
      <w:r w:rsidRPr="00EF2AA8">
        <w:rPr>
          <w:rFonts w:ascii="Sylfaen" w:hAnsi="Sylfaen"/>
          <w:color w:val="000000" w:themeColor="text1"/>
        </w:rPr>
        <w:t xml:space="preserve"> 1= strongly disagree, 5=strongly agree). An index of social capital was calculated from the participant scores given to each question. This method was used by Lochner et al. (1999) to measure social capital, using questions based on relations of trust within a neighbourhood and has been adopted for this study, but within a marine-resource user context. Qualitative information was also extracted in form of a semi-structured interview as an extension to the given responses in the questionnaire. </w:t>
      </w:r>
    </w:p>
    <w:p w14:paraId="03AE0D82" w14:textId="77777777" w:rsidR="005547F9" w:rsidRPr="00EF2AA8" w:rsidRDefault="005547F9" w:rsidP="00EF2AA8">
      <w:pPr>
        <w:spacing w:before="120" w:after="120" w:line="360" w:lineRule="auto"/>
        <w:ind w:right="-46"/>
        <w:jc w:val="both"/>
        <w:rPr>
          <w:rFonts w:ascii="Sylfaen" w:hAnsi="Sylfaen"/>
          <w:color w:val="000000" w:themeColor="text1"/>
        </w:rPr>
      </w:pPr>
    </w:p>
    <w:p w14:paraId="4748F20B" w14:textId="77777777" w:rsidR="005547F9" w:rsidRPr="00EF2AA8" w:rsidRDefault="005547F9" w:rsidP="00EF2AA8">
      <w:pPr>
        <w:pStyle w:val="Heading2"/>
        <w:spacing w:before="120" w:after="120" w:line="360" w:lineRule="auto"/>
        <w:rPr>
          <w:rFonts w:ascii="Sylfaen" w:hAnsi="Sylfaen"/>
          <w:i/>
          <w:iCs/>
          <w:color w:val="000000" w:themeColor="text1"/>
          <w:sz w:val="22"/>
          <w:szCs w:val="22"/>
        </w:rPr>
      </w:pPr>
      <w:r w:rsidRPr="00EF2AA8">
        <w:rPr>
          <w:rFonts w:ascii="Sylfaen" w:hAnsi="Sylfaen"/>
          <w:i/>
          <w:iCs/>
          <w:color w:val="000000" w:themeColor="text1"/>
          <w:sz w:val="22"/>
          <w:szCs w:val="22"/>
        </w:rPr>
        <w:t>Data Interpretation and Statistical Analysis</w:t>
      </w:r>
    </w:p>
    <w:p w14:paraId="547A6437" w14:textId="15AEE557" w:rsidR="005547F9" w:rsidRDefault="005547F9" w:rsidP="00EF2AA8">
      <w:pPr>
        <w:spacing w:before="120" w:after="120" w:line="360" w:lineRule="auto"/>
        <w:ind w:right="-46"/>
        <w:jc w:val="both"/>
        <w:rPr>
          <w:rFonts w:ascii="Sylfaen" w:hAnsi="Sylfaen"/>
          <w:color w:val="000000" w:themeColor="text1"/>
        </w:rPr>
      </w:pPr>
      <w:r w:rsidRPr="00EF2AA8">
        <w:rPr>
          <w:rFonts w:ascii="Sylfaen" w:hAnsi="Sylfaen"/>
          <w:color w:val="000000" w:themeColor="text1"/>
        </w:rPr>
        <w:t xml:space="preserve">The Likert-scale system allowed semi-quantitative analysis of the data acquired through the questionnaire. A social capital index was calculated for each community from the collective data, which were then broken down and analysed as a subset of questions. The data was statistically analysed to compare observed values (respondent scoring) to the expected values (assuming a specific distribution of data) using the Chi-squared goodness-of-fit test, to determine whether social capital scores are of significant value. </w:t>
      </w:r>
    </w:p>
    <w:p w14:paraId="71A0F6D8" w14:textId="77777777" w:rsidR="00EF2AA8" w:rsidRPr="00EF2AA8" w:rsidRDefault="00EF2AA8" w:rsidP="00EF2AA8">
      <w:pPr>
        <w:spacing w:before="120" w:after="120" w:line="360" w:lineRule="auto"/>
        <w:ind w:right="-46"/>
        <w:jc w:val="both"/>
        <w:rPr>
          <w:rFonts w:ascii="Sylfaen" w:hAnsi="Sylfaen"/>
          <w:color w:val="000000" w:themeColor="text1"/>
        </w:rPr>
      </w:pPr>
    </w:p>
    <w:p w14:paraId="16B8B932" w14:textId="3DF290D5" w:rsidR="00F05030" w:rsidRPr="00EF2AA8" w:rsidRDefault="00F05030" w:rsidP="00EF2AA8">
      <w:pPr>
        <w:pStyle w:val="Heading1"/>
        <w:spacing w:before="120" w:after="120" w:line="360" w:lineRule="auto"/>
        <w:rPr>
          <w:rFonts w:ascii="Sylfaen" w:hAnsi="Sylfaen"/>
          <w:color w:val="000000" w:themeColor="text1"/>
          <w:sz w:val="22"/>
          <w:szCs w:val="22"/>
        </w:rPr>
      </w:pPr>
      <w:r w:rsidRPr="00EF2AA8">
        <w:rPr>
          <w:rFonts w:ascii="Sylfaen" w:hAnsi="Sylfaen"/>
          <w:color w:val="000000" w:themeColor="text1"/>
          <w:sz w:val="22"/>
          <w:szCs w:val="22"/>
        </w:rPr>
        <w:t>Results and Analysis</w:t>
      </w:r>
    </w:p>
    <w:p w14:paraId="7BD84910" w14:textId="77777777" w:rsidR="00F05030" w:rsidRPr="00EF2AA8" w:rsidRDefault="00F05030" w:rsidP="00EF2AA8">
      <w:pPr>
        <w:tabs>
          <w:tab w:val="left" w:pos="8931"/>
        </w:tabs>
        <w:spacing w:before="120" w:after="120" w:line="360" w:lineRule="auto"/>
        <w:ind w:right="-46"/>
        <w:jc w:val="both"/>
        <w:rPr>
          <w:rFonts w:ascii="Sylfaen" w:hAnsi="Sylfaen"/>
          <w:color w:val="000000" w:themeColor="text1"/>
        </w:rPr>
      </w:pPr>
      <w:r w:rsidRPr="00EF2AA8">
        <w:rPr>
          <w:rFonts w:ascii="Sylfaen" w:hAnsi="Sylfaen"/>
          <w:color w:val="000000" w:themeColor="text1"/>
        </w:rPr>
        <w:t>Social capital was higher within each community than between different communities (Fig. 2). The disparity in social capital was driven by poor inter-community relations, especially between the Bajo (</w:t>
      </w:r>
      <w:proofErr w:type="spellStart"/>
      <w:r w:rsidRPr="00EF2AA8">
        <w:rPr>
          <w:rFonts w:ascii="Sylfaen" w:hAnsi="Sylfaen"/>
          <w:color w:val="000000" w:themeColor="text1"/>
        </w:rPr>
        <w:t>Ollo</w:t>
      </w:r>
      <w:proofErr w:type="spellEnd"/>
      <w:r w:rsidRPr="00EF2AA8">
        <w:rPr>
          <w:rFonts w:ascii="Sylfaen" w:hAnsi="Sylfaen"/>
          <w:color w:val="000000" w:themeColor="text1"/>
        </w:rPr>
        <w:t xml:space="preserve"> and </w:t>
      </w:r>
      <w:proofErr w:type="spellStart"/>
      <w:r w:rsidRPr="00EF2AA8">
        <w:rPr>
          <w:rFonts w:ascii="Sylfaen" w:hAnsi="Sylfaen"/>
          <w:color w:val="000000" w:themeColor="text1"/>
        </w:rPr>
        <w:t>Ambeua</w:t>
      </w:r>
      <w:proofErr w:type="spellEnd"/>
      <w:r w:rsidRPr="00EF2AA8">
        <w:rPr>
          <w:rFonts w:ascii="Sylfaen" w:hAnsi="Sylfaen"/>
          <w:color w:val="000000" w:themeColor="text1"/>
        </w:rPr>
        <w:t xml:space="preserve">) and </w:t>
      </w:r>
      <w:proofErr w:type="spellStart"/>
      <w:r w:rsidRPr="00EF2AA8">
        <w:rPr>
          <w:rFonts w:ascii="Sylfaen" w:hAnsi="Sylfaen"/>
          <w:color w:val="000000" w:themeColor="text1"/>
        </w:rPr>
        <w:t>Pulo</w:t>
      </w:r>
      <w:proofErr w:type="spellEnd"/>
      <w:r w:rsidRPr="00EF2AA8">
        <w:rPr>
          <w:rFonts w:ascii="Sylfaen" w:hAnsi="Sylfaen"/>
          <w:color w:val="000000" w:themeColor="text1"/>
        </w:rPr>
        <w:t xml:space="preserve"> (</w:t>
      </w:r>
      <w:proofErr w:type="spellStart"/>
      <w:r w:rsidRPr="00EF2AA8">
        <w:rPr>
          <w:rFonts w:ascii="Sylfaen" w:hAnsi="Sylfaen"/>
          <w:color w:val="000000" w:themeColor="text1"/>
        </w:rPr>
        <w:t>Sampela</w:t>
      </w:r>
      <w:proofErr w:type="spellEnd"/>
      <w:r w:rsidRPr="00EF2AA8">
        <w:rPr>
          <w:rFonts w:ascii="Sylfaen" w:hAnsi="Sylfaen"/>
          <w:color w:val="000000" w:themeColor="text1"/>
        </w:rPr>
        <w:t xml:space="preserve">) communities, where social capital maintained between </w:t>
      </w:r>
      <w:r w:rsidRPr="00EF2AA8">
        <w:rPr>
          <w:rFonts w:ascii="Sylfaen" w:hAnsi="Sylfaen"/>
          <w:color w:val="000000" w:themeColor="text1"/>
        </w:rPr>
        <w:lastRenderedPageBreak/>
        <w:t xml:space="preserve">the </w:t>
      </w:r>
      <w:proofErr w:type="spellStart"/>
      <w:r w:rsidRPr="00EF2AA8">
        <w:rPr>
          <w:rFonts w:ascii="Sylfaen" w:hAnsi="Sylfaen"/>
          <w:color w:val="000000" w:themeColor="text1"/>
        </w:rPr>
        <w:t>Pulo</w:t>
      </w:r>
      <w:proofErr w:type="spellEnd"/>
      <w:r w:rsidRPr="00EF2AA8">
        <w:rPr>
          <w:rFonts w:ascii="Sylfaen" w:hAnsi="Sylfaen"/>
          <w:color w:val="000000" w:themeColor="text1"/>
        </w:rPr>
        <w:t xml:space="preserve"> communities and the Bajo community was significantly lower than the capital maintained between the </w:t>
      </w:r>
      <w:proofErr w:type="spellStart"/>
      <w:r w:rsidRPr="00EF2AA8">
        <w:rPr>
          <w:rFonts w:ascii="Sylfaen" w:hAnsi="Sylfaen"/>
          <w:color w:val="000000" w:themeColor="text1"/>
        </w:rPr>
        <w:t>Pulo</w:t>
      </w:r>
      <w:proofErr w:type="spellEnd"/>
      <w:r w:rsidRPr="00EF2AA8">
        <w:rPr>
          <w:rFonts w:ascii="Sylfaen" w:hAnsi="Sylfaen"/>
          <w:color w:val="000000" w:themeColor="text1"/>
        </w:rPr>
        <w:t xml:space="preserve"> communities alone (Kruskal-Wallis: h=10.3, </w:t>
      </w:r>
      <w:proofErr w:type="spellStart"/>
      <w:r w:rsidRPr="00EF2AA8">
        <w:rPr>
          <w:rFonts w:ascii="Sylfaen" w:hAnsi="Sylfaen"/>
          <w:color w:val="000000" w:themeColor="text1"/>
        </w:rPr>
        <w:t>d.f.</w:t>
      </w:r>
      <w:proofErr w:type="spellEnd"/>
      <w:r w:rsidRPr="00EF2AA8">
        <w:rPr>
          <w:rFonts w:ascii="Sylfaen" w:hAnsi="Sylfaen"/>
          <w:color w:val="000000" w:themeColor="text1"/>
        </w:rPr>
        <w:t>=2, P&lt;0.01)</w:t>
      </w:r>
      <w:r w:rsidRPr="00EF2AA8">
        <w:rPr>
          <w:rStyle w:val="FootnoteReference"/>
          <w:rFonts w:ascii="Sylfaen" w:hAnsi="Sylfaen"/>
          <w:color w:val="000000" w:themeColor="text1"/>
        </w:rPr>
        <w:footnoteReference w:id="2"/>
      </w:r>
      <w:r w:rsidRPr="00EF2AA8">
        <w:rPr>
          <w:rFonts w:ascii="Sylfaen" w:hAnsi="Sylfaen"/>
          <w:color w:val="000000" w:themeColor="text1"/>
        </w:rPr>
        <w:t xml:space="preserve">. </w:t>
      </w:r>
    </w:p>
    <w:p w14:paraId="7426A8A5" w14:textId="61E13863" w:rsidR="0014224E" w:rsidRPr="00EF2AA8" w:rsidRDefault="00F05030" w:rsidP="00EF2AA8">
      <w:pPr>
        <w:keepNext/>
        <w:tabs>
          <w:tab w:val="left" w:pos="8931"/>
        </w:tabs>
        <w:spacing w:before="120" w:after="120" w:line="360" w:lineRule="auto"/>
        <w:ind w:right="-46"/>
        <w:jc w:val="center"/>
        <w:rPr>
          <w:rFonts w:ascii="Sylfaen" w:hAnsi="Sylfaen"/>
        </w:rPr>
      </w:pPr>
      <w:r w:rsidRPr="00EF2AA8">
        <w:rPr>
          <w:rFonts w:ascii="Sylfaen" w:hAnsi="Sylfaen"/>
          <w:noProof/>
        </w:rPr>
        <w:drawing>
          <wp:inline distT="0" distB="0" distL="0" distR="0" wp14:anchorId="10F1B0E0" wp14:editId="231B3E85">
            <wp:extent cx="3453130" cy="255841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3130" cy="2558415"/>
                    </a:xfrm>
                    <a:prstGeom prst="rect">
                      <a:avLst/>
                    </a:prstGeom>
                    <a:noFill/>
                    <a:ln>
                      <a:noFill/>
                    </a:ln>
                  </pic:spPr>
                </pic:pic>
              </a:graphicData>
            </a:graphic>
          </wp:inline>
        </w:drawing>
      </w:r>
    </w:p>
    <w:p w14:paraId="3377D3B7" w14:textId="7BB4A894" w:rsidR="00F05030" w:rsidRPr="00EF2AA8" w:rsidRDefault="0014224E" w:rsidP="00EF2AA8">
      <w:pPr>
        <w:pStyle w:val="Caption"/>
        <w:spacing w:before="120" w:after="120" w:line="360" w:lineRule="auto"/>
        <w:jc w:val="both"/>
        <w:rPr>
          <w:rFonts w:ascii="Sylfaen" w:hAnsi="Sylfaen"/>
          <w:color w:val="000000" w:themeColor="text1"/>
          <w:sz w:val="22"/>
          <w:szCs w:val="22"/>
        </w:rPr>
      </w:pPr>
      <w:r w:rsidRPr="00EF2AA8">
        <w:rPr>
          <w:rFonts w:ascii="Sylfaen" w:hAnsi="Sylfaen"/>
          <w:color w:val="000000" w:themeColor="text1"/>
          <w:sz w:val="22"/>
          <w:szCs w:val="22"/>
        </w:rPr>
        <w:t xml:space="preserve">Figure </w:t>
      </w:r>
      <w:r w:rsidRPr="00EF2AA8">
        <w:rPr>
          <w:rFonts w:ascii="Sylfaen" w:hAnsi="Sylfaen"/>
          <w:color w:val="000000" w:themeColor="text1"/>
          <w:sz w:val="22"/>
          <w:szCs w:val="22"/>
        </w:rPr>
        <w:fldChar w:fldCharType="begin"/>
      </w:r>
      <w:r w:rsidRPr="00EF2AA8">
        <w:rPr>
          <w:rFonts w:ascii="Sylfaen" w:hAnsi="Sylfaen"/>
          <w:color w:val="000000" w:themeColor="text1"/>
          <w:sz w:val="22"/>
          <w:szCs w:val="22"/>
        </w:rPr>
        <w:instrText xml:space="preserve"> SEQ Figure \* ARABIC </w:instrText>
      </w:r>
      <w:r w:rsidRPr="00EF2AA8">
        <w:rPr>
          <w:rFonts w:ascii="Sylfaen" w:hAnsi="Sylfaen"/>
          <w:color w:val="000000" w:themeColor="text1"/>
          <w:sz w:val="22"/>
          <w:szCs w:val="22"/>
        </w:rPr>
        <w:fldChar w:fldCharType="separate"/>
      </w:r>
      <w:r w:rsidR="005D08CE" w:rsidRPr="00EF2AA8">
        <w:rPr>
          <w:rFonts w:ascii="Sylfaen" w:hAnsi="Sylfaen"/>
          <w:noProof/>
          <w:color w:val="000000" w:themeColor="text1"/>
          <w:sz w:val="22"/>
          <w:szCs w:val="22"/>
        </w:rPr>
        <w:t>2</w:t>
      </w:r>
      <w:r w:rsidRPr="00EF2AA8">
        <w:rPr>
          <w:rFonts w:ascii="Sylfaen" w:hAnsi="Sylfaen"/>
          <w:color w:val="000000" w:themeColor="text1"/>
          <w:sz w:val="22"/>
          <w:szCs w:val="22"/>
        </w:rPr>
        <w:fldChar w:fldCharType="end"/>
      </w:r>
      <w:r w:rsidRPr="00EF2AA8">
        <w:rPr>
          <w:rFonts w:ascii="Sylfaen" w:hAnsi="Sylfaen"/>
          <w:color w:val="000000" w:themeColor="text1"/>
          <w:sz w:val="22"/>
          <w:szCs w:val="22"/>
        </w:rPr>
        <w:t xml:space="preserve">:Social capital index was measured between individuals within each community: </w:t>
      </w:r>
      <w:proofErr w:type="spellStart"/>
      <w:r w:rsidRPr="00EF2AA8">
        <w:rPr>
          <w:rFonts w:ascii="Sylfaen" w:hAnsi="Sylfaen"/>
          <w:color w:val="000000" w:themeColor="text1"/>
          <w:sz w:val="22"/>
          <w:szCs w:val="22"/>
        </w:rPr>
        <w:t>Sampela</w:t>
      </w:r>
      <w:proofErr w:type="spellEnd"/>
      <w:r w:rsidRPr="00EF2AA8">
        <w:rPr>
          <w:rFonts w:ascii="Sylfaen" w:hAnsi="Sylfaen"/>
          <w:color w:val="000000" w:themeColor="text1"/>
          <w:sz w:val="22"/>
          <w:szCs w:val="22"/>
        </w:rPr>
        <w:t xml:space="preserve"> (n=30), </w:t>
      </w:r>
      <w:proofErr w:type="spellStart"/>
      <w:r w:rsidRPr="00EF2AA8">
        <w:rPr>
          <w:rFonts w:ascii="Sylfaen" w:hAnsi="Sylfaen"/>
          <w:color w:val="000000" w:themeColor="text1"/>
          <w:sz w:val="22"/>
          <w:szCs w:val="22"/>
        </w:rPr>
        <w:t>Ollo</w:t>
      </w:r>
      <w:proofErr w:type="spellEnd"/>
      <w:r w:rsidRPr="00EF2AA8">
        <w:rPr>
          <w:rFonts w:ascii="Sylfaen" w:hAnsi="Sylfaen"/>
          <w:color w:val="000000" w:themeColor="text1"/>
          <w:sz w:val="22"/>
          <w:szCs w:val="22"/>
        </w:rPr>
        <w:t xml:space="preserve"> (n=30) and </w:t>
      </w:r>
      <w:proofErr w:type="spellStart"/>
      <w:r w:rsidRPr="00EF2AA8">
        <w:rPr>
          <w:rFonts w:ascii="Sylfaen" w:hAnsi="Sylfaen"/>
          <w:color w:val="000000" w:themeColor="text1"/>
          <w:sz w:val="22"/>
          <w:szCs w:val="22"/>
        </w:rPr>
        <w:t>Ambeua</w:t>
      </w:r>
      <w:proofErr w:type="spellEnd"/>
      <w:r w:rsidRPr="00EF2AA8">
        <w:rPr>
          <w:rFonts w:ascii="Sylfaen" w:hAnsi="Sylfaen"/>
          <w:color w:val="000000" w:themeColor="text1"/>
          <w:sz w:val="22"/>
          <w:szCs w:val="22"/>
        </w:rPr>
        <w:t xml:space="preserve"> (n=11).</w:t>
      </w:r>
    </w:p>
    <w:p w14:paraId="1701D259" w14:textId="77777777" w:rsidR="00F05030" w:rsidRPr="00EF2AA8" w:rsidRDefault="00F05030" w:rsidP="00EF2AA8">
      <w:pPr>
        <w:tabs>
          <w:tab w:val="left" w:pos="8931"/>
        </w:tabs>
        <w:spacing w:before="120" w:after="120" w:line="360" w:lineRule="auto"/>
        <w:ind w:right="-46"/>
        <w:jc w:val="both"/>
        <w:rPr>
          <w:rFonts w:ascii="Sylfaen" w:hAnsi="Sylfaen"/>
        </w:rPr>
      </w:pPr>
      <w:r w:rsidRPr="00EF2AA8">
        <w:rPr>
          <w:rFonts w:ascii="Sylfaen" w:hAnsi="Sylfaen"/>
        </w:rPr>
        <w:t>The social capital index between the control (</w:t>
      </w:r>
      <w:proofErr w:type="spellStart"/>
      <w:r w:rsidRPr="00EF2AA8">
        <w:rPr>
          <w:rFonts w:ascii="Sylfaen" w:hAnsi="Sylfaen"/>
        </w:rPr>
        <w:t>Furake</w:t>
      </w:r>
      <w:proofErr w:type="spellEnd"/>
      <w:r w:rsidRPr="00EF2AA8">
        <w:rPr>
          <w:rFonts w:ascii="Sylfaen" w:hAnsi="Sylfaen"/>
        </w:rPr>
        <w:t xml:space="preserve">) and the Bajo (Fig. 3) was lower than the scores conveyed toward their </w:t>
      </w:r>
      <w:proofErr w:type="spellStart"/>
      <w:r w:rsidRPr="00EF2AA8">
        <w:rPr>
          <w:rFonts w:ascii="Sylfaen" w:hAnsi="Sylfaen"/>
        </w:rPr>
        <w:t>Kaledupan</w:t>
      </w:r>
      <w:proofErr w:type="spellEnd"/>
      <w:r w:rsidRPr="00EF2AA8">
        <w:rPr>
          <w:rFonts w:ascii="Sylfaen" w:hAnsi="Sylfaen"/>
        </w:rPr>
        <w:t xml:space="preserve"> counterparts in </w:t>
      </w:r>
      <w:proofErr w:type="spellStart"/>
      <w:r w:rsidRPr="00EF2AA8">
        <w:rPr>
          <w:rFonts w:ascii="Sylfaen" w:hAnsi="Sylfaen"/>
        </w:rPr>
        <w:t>Ollo</w:t>
      </w:r>
      <w:proofErr w:type="spellEnd"/>
      <w:r w:rsidRPr="00EF2AA8">
        <w:rPr>
          <w:rFonts w:ascii="Sylfaen" w:hAnsi="Sylfaen"/>
        </w:rPr>
        <w:t xml:space="preserve"> and </w:t>
      </w:r>
      <w:proofErr w:type="spellStart"/>
      <w:r w:rsidRPr="00EF2AA8">
        <w:rPr>
          <w:rFonts w:ascii="Sylfaen" w:hAnsi="Sylfaen"/>
        </w:rPr>
        <w:t>Ambeua</w:t>
      </w:r>
      <w:proofErr w:type="spellEnd"/>
      <w:r w:rsidRPr="00EF2AA8">
        <w:rPr>
          <w:rFonts w:ascii="Sylfaen" w:hAnsi="Sylfaen"/>
        </w:rPr>
        <w:t xml:space="preserve"> (Fig. 4 and 5). The Bajo community (</w:t>
      </w:r>
      <w:proofErr w:type="spellStart"/>
      <w:r w:rsidRPr="00EF2AA8">
        <w:rPr>
          <w:rFonts w:ascii="Sylfaen" w:hAnsi="Sylfaen"/>
        </w:rPr>
        <w:t>Sampela</w:t>
      </w:r>
      <w:proofErr w:type="spellEnd"/>
      <w:r w:rsidRPr="00EF2AA8">
        <w:rPr>
          <w:rFonts w:ascii="Sylfaen" w:hAnsi="Sylfaen"/>
        </w:rPr>
        <w:t xml:space="preserve">) attained lower-end scores from both </w:t>
      </w:r>
      <w:proofErr w:type="spellStart"/>
      <w:r w:rsidRPr="00EF2AA8">
        <w:rPr>
          <w:rFonts w:ascii="Sylfaen" w:hAnsi="Sylfaen"/>
        </w:rPr>
        <w:t>Pulo</w:t>
      </w:r>
      <w:proofErr w:type="spellEnd"/>
      <w:r w:rsidRPr="00EF2AA8">
        <w:rPr>
          <w:rFonts w:ascii="Sylfaen" w:hAnsi="Sylfaen"/>
        </w:rPr>
        <w:t xml:space="preserve"> communities. </w:t>
      </w:r>
    </w:p>
    <w:p w14:paraId="2B432B09" w14:textId="08F296E0" w:rsidR="00CA3DDD" w:rsidRPr="00EF2AA8" w:rsidRDefault="00F05030" w:rsidP="00EF2AA8">
      <w:pPr>
        <w:keepNext/>
        <w:tabs>
          <w:tab w:val="left" w:pos="8931"/>
        </w:tabs>
        <w:spacing w:before="120" w:after="120" w:line="360" w:lineRule="auto"/>
        <w:ind w:right="-46"/>
        <w:jc w:val="center"/>
        <w:rPr>
          <w:rFonts w:ascii="Sylfaen" w:hAnsi="Sylfaen"/>
        </w:rPr>
      </w:pPr>
      <w:r w:rsidRPr="00EF2AA8">
        <w:rPr>
          <w:rFonts w:ascii="Sylfaen" w:hAnsi="Sylfaen"/>
          <w:noProof/>
        </w:rPr>
        <w:lastRenderedPageBreak/>
        <w:drawing>
          <wp:inline distT="0" distB="0" distL="0" distR="0" wp14:anchorId="3821FE04" wp14:editId="0B1AB147">
            <wp:extent cx="3472815" cy="257810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2815" cy="2578100"/>
                    </a:xfrm>
                    <a:prstGeom prst="rect">
                      <a:avLst/>
                    </a:prstGeom>
                    <a:noFill/>
                    <a:ln>
                      <a:noFill/>
                    </a:ln>
                  </pic:spPr>
                </pic:pic>
              </a:graphicData>
            </a:graphic>
          </wp:inline>
        </w:drawing>
      </w:r>
    </w:p>
    <w:p w14:paraId="3BEF6305" w14:textId="770DFE6C" w:rsidR="00F05030" w:rsidRPr="00EF2AA8" w:rsidRDefault="00CA3DDD" w:rsidP="00EF2AA8">
      <w:pPr>
        <w:pStyle w:val="Caption"/>
        <w:spacing w:before="120" w:after="120" w:line="360" w:lineRule="auto"/>
        <w:jc w:val="both"/>
        <w:rPr>
          <w:rFonts w:ascii="Sylfaen" w:hAnsi="Sylfaen"/>
          <w:color w:val="000000" w:themeColor="text1"/>
          <w:sz w:val="22"/>
          <w:szCs w:val="22"/>
        </w:rPr>
      </w:pPr>
      <w:r w:rsidRPr="00EF2AA8">
        <w:rPr>
          <w:rFonts w:ascii="Sylfaen" w:hAnsi="Sylfaen"/>
          <w:color w:val="000000" w:themeColor="text1"/>
          <w:sz w:val="22"/>
          <w:szCs w:val="22"/>
        </w:rPr>
        <w:t xml:space="preserve">Figure </w:t>
      </w:r>
      <w:r w:rsidRPr="00EF2AA8">
        <w:rPr>
          <w:rFonts w:ascii="Sylfaen" w:hAnsi="Sylfaen"/>
          <w:color w:val="000000" w:themeColor="text1"/>
          <w:sz w:val="22"/>
          <w:szCs w:val="22"/>
        </w:rPr>
        <w:fldChar w:fldCharType="begin"/>
      </w:r>
      <w:r w:rsidRPr="00EF2AA8">
        <w:rPr>
          <w:rFonts w:ascii="Sylfaen" w:hAnsi="Sylfaen"/>
          <w:color w:val="000000" w:themeColor="text1"/>
          <w:sz w:val="22"/>
          <w:szCs w:val="22"/>
        </w:rPr>
        <w:instrText xml:space="preserve"> SEQ Figure \* ARABIC </w:instrText>
      </w:r>
      <w:r w:rsidRPr="00EF2AA8">
        <w:rPr>
          <w:rFonts w:ascii="Sylfaen" w:hAnsi="Sylfaen"/>
          <w:color w:val="000000" w:themeColor="text1"/>
          <w:sz w:val="22"/>
          <w:szCs w:val="22"/>
        </w:rPr>
        <w:fldChar w:fldCharType="separate"/>
      </w:r>
      <w:r w:rsidR="005D08CE" w:rsidRPr="00EF2AA8">
        <w:rPr>
          <w:rFonts w:ascii="Sylfaen" w:hAnsi="Sylfaen"/>
          <w:noProof/>
          <w:color w:val="000000" w:themeColor="text1"/>
          <w:sz w:val="22"/>
          <w:szCs w:val="22"/>
        </w:rPr>
        <w:t>3</w:t>
      </w:r>
      <w:r w:rsidRPr="00EF2AA8">
        <w:rPr>
          <w:rFonts w:ascii="Sylfaen" w:hAnsi="Sylfaen"/>
          <w:color w:val="000000" w:themeColor="text1"/>
          <w:sz w:val="22"/>
          <w:szCs w:val="22"/>
        </w:rPr>
        <w:fldChar w:fldCharType="end"/>
      </w:r>
      <w:r w:rsidRPr="00EF2AA8">
        <w:rPr>
          <w:rFonts w:ascii="Sylfaen" w:hAnsi="Sylfaen"/>
          <w:color w:val="000000" w:themeColor="text1"/>
          <w:sz w:val="22"/>
          <w:szCs w:val="22"/>
        </w:rPr>
        <w:t xml:space="preserve">:Social capital index between </w:t>
      </w:r>
      <w:proofErr w:type="spellStart"/>
      <w:r w:rsidRPr="00EF2AA8">
        <w:rPr>
          <w:rFonts w:ascii="Sylfaen" w:hAnsi="Sylfaen"/>
          <w:color w:val="000000" w:themeColor="text1"/>
          <w:sz w:val="22"/>
          <w:szCs w:val="22"/>
        </w:rPr>
        <w:t>Sampela</w:t>
      </w:r>
      <w:proofErr w:type="spellEnd"/>
      <w:r w:rsidRPr="00EF2AA8">
        <w:rPr>
          <w:rFonts w:ascii="Sylfaen" w:hAnsi="Sylfaen"/>
          <w:color w:val="000000" w:themeColor="text1"/>
          <w:sz w:val="22"/>
          <w:szCs w:val="22"/>
        </w:rPr>
        <w:t xml:space="preserve"> (n=30) and neighbouring communities: </w:t>
      </w:r>
      <w:proofErr w:type="spellStart"/>
      <w:r w:rsidRPr="00EF2AA8">
        <w:rPr>
          <w:rFonts w:ascii="Sylfaen" w:hAnsi="Sylfaen"/>
          <w:color w:val="000000" w:themeColor="text1"/>
          <w:sz w:val="22"/>
          <w:szCs w:val="22"/>
        </w:rPr>
        <w:t>Ollo</w:t>
      </w:r>
      <w:proofErr w:type="spellEnd"/>
      <w:r w:rsidRPr="00EF2AA8">
        <w:rPr>
          <w:rFonts w:ascii="Sylfaen" w:hAnsi="Sylfaen"/>
          <w:color w:val="000000" w:themeColor="text1"/>
          <w:sz w:val="22"/>
          <w:szCs w:val="22"/>
        </w:rPr>
        <w:t xml:space="preserve"> and </w:t>
      </w:r>
      <w:proofErr w:type="spellStart"/>
      <w:r w:rsidRPr="00EF2AA8">
        <w:rPr>
          <w:rFonts w:ascii="Sylfaen" w:hAnsi="Sylfaen"/>
          <w:color w:val="000000" w:themeColor="text1"/>
          <w:sz w:val="22"/>
          <w:szCs w:val="22"/>
        </w:rPr>
        <w:t>Ambeua</w:t>
      </w:r>
      <w:proofErr w:type="spellEnd"/>
      <w:r w:rsidRPr="00EF2AA8">
        <w:rPr>
          <w:rFonts w:ascii="Sylfaen" w:hAnsi="Sylfaen"/>
          <w:color w:val="000000" w:themeColor="text1"/>
          <w:sz w:val="22"/>
          <w:szCs w:val="22"/>
        </w:rPr>
        <w:t xml:space="preserve">. The participating community (horizontal axis) each attribute a level of social capital (vertical axis) that they maintain with </w:t>
      </w:r>
      <w:proofErr w:type="spellStart"/>
      <w:r w:rsidRPr="00EF2AA8">
        <w:rPr>
          <w:rFonts w:ascii="Sylfaen" w:hAnsi="Sylfaen"/>
          <w:color w:val="000000" w:themeColor="text1"/>
          <w:sz w:val="22"/>
          <w:szCs w:val="22"/>
        </w:rPr>
        <w:t>Sampela</w:t>
      </w:r>
      <w:proofErr w:type="spellEnd"/>
      <w:r w:rsidRPr="00EF2AA8">
        <w:rPr>
          <w:rFonts w:ascii="Sylfaen" w:hAnsi="Sylfaen"/>
          <w:color w:val="000000" w:themeColor="text1"/>
          <w:sz w:val="22"/>
          <w:szCs w:val="22"/>
        </w:rPr>
        <w:t xml:space="preserve">. </w:t>
      </w:r>
      <w:proofErr w:type="spellStart"/>
      <w:r w:rsidRPr="00EF2AA8">
        <w:rPr>
          <w:rFonts w:ascii="Sylfaen" w:hAnsi="Sylfaen"/>
          <w:color w:val="000000" w:themeColor="text1"/>
          <w:sz w:val="22"/>
          <w:szCs w:val="22"/>
        </w:rPr>
        <w:t>Furake</w:t>
      </w:r>
      <w:proofErr w:type="spellEnd"/>
      <w:r w:rsidRPr="00EF2AA8">
        <w:rPr>
          <w:rFonts w:ascii="Sylfaen" w:hAnsi="Sylfaen"/>
          <w:color w:val="000000" w:themeColor="text1"/>
          <w:sz w:val="22"/>
          <w:szCs w:val="22"/>
        </w:rPr>
        <w:t xml:space="preserve"> (n=16) is the negative control, giving only its opinion on the other communities.</w:t>
      </w:r>
    </w:p>
    <w:p w14:paraId="69B6839E" w14:textId="77777777" w:rsidR="00F05030" w:rsidRPr="00EF2AA8" w:rsidRDefault="00F05030" w:rsidP="00EF2AA8">
      <w:pPr>
        <w:tabs>
          <w:tab w:val="left" w:pos="8931"/>
        </w:tabs>
        <w:spacing w:before="120" w:after="120" w:line="360" w:lineRule="auto"/>
        <w:ind w:right="-46"/>
        <w:jc w:val="both"/>
        <w:rPr>
          <w:rFonts w:ascii="Sylfaen" w:hAnsi="Sylfaen"/>
        </w:rPr>
      </w:pPr>
    </w:p>
    <w:p w14:paraId="19E42535" w14:textId="77777777" w:rsidR="00F05030" w:rsidRPr="00EF2AA8" w:rsidRDefault="00F05030" w:rsidP="00EF2AA8">
      <w:pPr>
        <w:tabs>
          <w:tab w:val="left" w:pos="8931"/>
        </w:tabs>
        <w:spacing w:before="120" w:after="120" w:line="360" w:lineRule="auto"/>
        <w:ind w:right="-46"/>
        <w:jc w:val="both"/>
        <w:rPr>
          <w:rFonts w:ascii="Sylfaen" w:hAnsi="Sylfaen"/>
        </w:rPr>
      </w:pPr>
    </w:p>
    <w:p w14:paraId="60742FCE" w14:textId="77777777" w:rsidR="00F05030" w:rsidRPr="00EF2AA8" w:rsidRDefault="00F05030" w:rsidP="00EF2AA8">
      <w:pPr>
        <w:tabs>
          <w:tab w:val="left" w:pos="8931"/>
        </w:tabs>
        <w:spacing w:before="120" w:after="120" w:line="360" w:lineRule="auto"/>
        <w:ind w:right="-46"/>
        <w:jc w:val="both"/>
        <w:rPr>
          <w:rFonts w:ascii="Sylfaen" w:hAnsi="Sylfaen"/>
        </w:rPr>
      </w:pPr>
      <w:proofErr w:type="spellStart"/>
      <w:r w:rsidRPr="00EF2AA8">
        <w:rPr>
          <w:rFonts w:ascii="Sylfaen" w:hAnsi="Sylfaen"/>
        </w:rPr>
        <w:t>Ollo</w:t>
      </w:r>
      <w:proofErr w:type="spellEnd"/>
      <w:r w:rsidRPr="00EF2AA8">
        <w:rPr>
          <w:rFonts w:ascii="Sylfaen" w:hAnsi="Sylfaen"/>
        </w:rPr>
        <w:t xml:space="preserve"> and </w:t>
      </w:r>
      <w:proofErr w:type="spellStart"/>
      <w:r w:rsidRPr="00EF2AA8">
        <w:rPr>
          <w:rFonts w:ascii="Sylfaen" w:hAnsi="Sylfaen"/>
        </w:rPr>
        <w:t>Ambeua</w:t>
      </w:r>
      <w:proofErr w:type="spellEnd"/>
      <w:r w:rsidRPr="00EF2AA8">
        <w:rPr>
          <w:rFonts w:ascii="Sylfaen" w:hAnsi="Sylfaen"/>
        </w:rPr>
        <w:t xml:space="preserve"> exhibit higher social capital indices between each other, whereas the Bajo attributed particularly low social capital scores to both </w:t>
      </w:r>
      <w:proofErr w:type="spellStart"/>
      <w:r w:rsidRPr="00EF2AA8">
        <w:rPr>
          <w:rFonts w:ascii="Sylfaen" w:hAnsi="Sylfaen"/>
        </w:rPr>
        <w:t>Ollo</w:t>
      </w:r>
      <w:proofErr w:type="spellEnd"/>
      <w:r w:rsidRPr="00EF2AA8">
        <w:rPr>
          <w:rFonts w:ascii="Sylfaen" w:hAnsi="Sylfaen"/>
        </w:rPr>
        <w:t xml:space="preserve"> (Fig. 4) and </w:t>
      </w:r>
      <w:proofErr w:type="spellStart"/>
      <w:r w:rsidRPr="00EF2AA8">
        <w:rPr>
          <w:rFonts w:ascii="Sylfaen" w:hAnsi="Sylfaen"/>
        </w:rPr>
        <w:t>Ambeua</w:t>
      </w:r>
      <w:proofErr w:type="spellEnd"/>
      <w:r w:rsidRPr="00EF2AA8">
        <w:rPr>
          <w:rFonts w:ascii="Sylfaen" w:hAnsi="Sylfaen"/>
        </w:rPr>
        <w:t xml:space="preserve"> (Fig. 5).</w:t>
      </w:r>
    </w:p>
    <w:p w14:paraId="5ABCE62F" w14:textId="547BF4BD" w:rsidR="00CA3DDD" w:rsidRPr="00EF2AA8" w:rsidRDefault="00F05030" w:rsidP="00EF2AA8">
      <w:pPr>
        <w:keepNext/>
        <w:tabs>
          <w:tab w:val="left" w:pos="8931"/>
        </w:tabs>
        <w:spacing w:before="120" w:after="120" w:line="360" w:lineRule="auto"/>
        <w:ind w:right="-46"/>
        <w:jc w:val="center"/>
        <w:rPr>
          <w:rFonts w:ascii="Sylfaen" w:hAnsi="Sylfaen"/>
        </w:rPr>
      </w:pPr>
      <w:r w:rsidRPr="00EF2AA8">
        <w:rPr>
          <w:rFonts w:ascii="Sylfaen" w:hAnsi="Sylfaen"/>
          <w:noProof/>
        </w:rPr>
        <w:lastRenderedPageBreak/>
        <w:drawing>
          <wp:inline distT="0" distB="0" distL="0" distR="0" wp14:anchorId="4A60EC5E" wp14:editId="3268CD81">
            <wp:extent cx="3463290" cy="25781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3290" cy="2578100"/>
                    </a:xfrm>
                    <a:prstGeom prst="rect">
                      <a:avLst/>
                    </a:prstGeom>
                    <a:noFill/>
                    <a:ln>
                      <a:noFill/>
                    </a:ln>
                  </pic:spPr>
                </pic:pic>
              </a:graphicData>
            </a:graphic>
          </wp:inline>
        </w:drawing>
      </w:r>
    </w:p>
    <w:p w14:paraId="64A6D21B" w14:textId="5414338B" w:rsidR="00CA3DDD" w:rsidRPr="00EF2AA8" w:rsidRDefault="00CA3DDD" w:rsidP="00EF2AA8">
      <w:pPr>
        <w:spacing w:before="120" w:after="120" w:line="360" w:lineRule="auto"/>
        <w:rPr>
          <w:rFonts w:ascii="Sylfaen" w:hAnsi="Sylfaen" w:cstheme="minorHAnsi"/>
        </w:rPr>
      </w:pPr>
      <w:r w:rsidRPr="00EF2AA8">
        <w:rPr>
          <w:rFonts w:ascii="Sylfaen" w:hAnsi="Sylfaen" w:cstheme="minorHAnsi"/>
        </w:rPr>
        <w:t xml:space="preserve">Figure </w:t>
      </w:r>
      <w:r w:rsidRPr="00EF2AA8">
        <w:rPr>
          <w:rFonts w:ascii="Sylfaen" w:hAnsi="Sylfaen" w:cstheme="minorHAnsi"/>
        </w:rPr>
        <w:fldChar w:fldCharType="begin"/>
      </w:r>
      <w:r w:rsidRPr="00EF2AA8">
        <w:rPr>
          <w:rFonts w:ascii="Sylfaen" w:hAnsi="Sylfaen" w:cstheme="minorHAnsi"/>
        </w:rPr>
        <w:instrText xml:space="preserve"> SEQ Figure \* ARABIC </w:instrText>
      </w:r>
      <w:r w:rsidRPr="00EF2AA8">
        <w:rPr>
          <w:rFonts w:ascii="Sylfaen" w:hAnsi="Sylfaen" w:cstheme="minorHAnsi"/>
        </w:rPr>
        <w:fldChar w:fldCharType="separate"/>
      </w:r>
      <w:r w:rsidR="005D08CE" w:rsidRPr="00EF2AA8">
        <w:rPr>
          <w:rFonts w:ascii="Sylfaen" w:hAnsi="Sylfaen" w:cstheme="minorHAnsi"/>
          <w:noProof/>
        </w:rPr>
        <w:t>4</w:t>
      </w:r>
      <w:r w:rsidRPr="00EF2AA8">
        <w:rPr>
          <w:rFonts w:ascii="Sylfaen" w:hAnsi="Sylfaen" w:cstheme="minorHAnsi"/>
        </w:rPr>
        <w:fldChar w:fldCharType="end"/>
      </w:r>
      <w:r w:rsidRPr="00EF2AA8">
        <w:rPr>
          <w:rFonts w:ascii="Sylfaen" w:hAnsi="Sylfaen" w:cstheme="minorHAnsi"/>
        </w:rPr>
        <w:t xml:space="preserve">:Social capital index between </w:t>
      </w:r>
      <w:proofErr w:type="spellStart"/>
      <w:r w:rsidRPr="00EF2AA8">
        <w:rPr>
          <w:rFonts w:ascii="Sylfaen" w:hAnsi="Sylfaen" w:cstheme="minorHAnsi"/>
        </w:rPr>
        <w:t>Ollo</w:t>
      </w:r>
      <w:proofErr w:type="spellEnd"/>
      <w:r w:rsidRPr="00EF2AA8">
        <w:rPr>
          <w:rFonts w:ascii="Sylfaen" w:hAnsi="Sylfaen" w:cstheme="minorHAnsi"/>
        </w:rPr>
        <w:t xml:space="preserve"> (n=30) and neighbouring communities: </w:t>
      </w:r>
      <w:proofErr w:type="spellStart"/>
      <w:r w:rsidRPr="00EF2AA8">
        <w:rPr>
          <w:rFonts w:ascii="Sylfaen" w:hAnsi="Sylfaen" w:cstheme="minorHAnsi"/>
        </w:rPr>
        <w:t>Sampela</w:t>
      </w:r>
      <w:proofErr w:type="spellEnd"/>
      <w:r w:rsidRPr="00EF2AA8">
        <w:rPr>
          <w:rFonts w:ascii="Sylfaen" w:hAnsi="Sylfaen" w:cstheme="minorHAnsi"/>
        </w:rPr>
        <w:t xml:space="preserve"> and </w:t>
      </w:r>
      <w:proofErr w:type="spellStart"/>
      <w:r w:rsidRPr="00EF2AA8">
        <w:rPr>
          <w:rFonts w:ascii="Sylfaen" w:hAnsi="Sylfaen" w:cstheme="minorHAnsi"/>
        </w:rPr>
        <w:t>Ambeua</w:t>
      </w:r>
      <w:proofErr w:type="spellEnd"/>
      <w:r w:rsidRPr="00EF2AA8">
        <w:rPr>
          <w:rFonts w:ascii="Sylfaen" w:hAnsi="Sylfaen" w:cstheme="minorHAnsi"/>
        </w:rPr>
        <w:t xml:space="preserve">. The participating community (horizontal axis) each attribute a level of social capital (vertical axis) that they maintain with </w:t>
      </w:r>
      <w:proofErr w:type="spellStart"/>
      <w:r w:rsidRPr="00EF2AA8">
        <w:rPr>
          <w:rFonts w:ascii="Sylfaen" w:hAnsi="Sylfaen" w:cstheme="minorHAnsi"/>
        </w:rPr>
        <w:t>Ollo</w:t>
      </w:r>
      <w:proofErr w:type="spellEnd"/>
      <w:r w:rsidRPr="00EF2AA8">
        <w:rPr>
          <w:rFonts w:ascii="Sylfaen" w:hAnsi="Sylfaen" w:cstheme="minorHAnsi"/>
        </w:rPr>
        <w:t xml:space="preserve">. </w:t>
      </w:r>
      <w:proofErr w:type="spellStart"/>
      <w:r w:rsidRPr="00EF2AA8">
        <w:rPr>
          <w:rFonts w:ascii="Sylfaen" w:hAnsi="Sylfaen" w:cstheme="minorHAnsi"/>
        </w:rPr>
        <w:t>Furake</w:t>
      </w:r>
      <w:proofErr w:type="spellEnd"/>
      <w:r w:rsidRPr="00EF2AA8">
        <w:rPr>
          <w:rFonts w:ascii="Sylfaen" w:hAnsi="Sylfaen" w:cstheme="minorHAnsi"/>
        </w:rPr>
        <w:t xml:space="preserve"> (n=16) is the negative </w:t>
      </w:r>
      <w:r w:rsidRPr="00EF2AA8">
        <w:rPr>
          <w:rFonts w:ascii="Sylfaen" w:hAnsi="Sylfaen" w:cstheme="minorHAnsi"/>
        </w:rPr>
        <w:t xml:space="preserve">control, giving only its opinion on the other communities. </w:t>
      </w:r>
      <w:r w:rsidRPr="00EF2AA8">
        <w:rPr>
          <w:rFonts w:ascii="Sylfaen" w:hAnsi="Sylfaen" w:cstheme="minorHAnsi"/>
          <w:b/>
        </w:rPr>
        <w:t xml:space="preserve"> </w:t>
      </w:r>
    </w:p>
    <w:p w14:paraId="645ACB99" w14:textId="6ED74B98" w:rsidR="00F05030" w:rsidRPr="00EF2AA8" w:rsidRDefault="00F05030" w:rsidP="00EF2AA8">
      <w:pPr>
        <w:pStyle w:val="Caption"/>
        <w:spacing w:before="120" w:after="120" w:line="360" w:lineRule="auto"/>
        <w:jc w:val="both"/>
        <w:rPr>
          <w:rFonts w:ascii="Sylfaen" w:hAnsi="Sylfaen"/>
          <w:sz w:val="22"/>
          <w:szCs w:val="22"/>
        </w:rPr>
      </w:pPr>
    </w:p>
    <w:p w14:paraId="3B4487CE" w14:textId="48D34840" w:rsidR="003E1A05" w:rsidRPr="00EF2AA8" w:rsidRDefault="00F05030" w:rsidP="00EF2AA8">
      <w:pPr>
        <w:keepNext/>
        <w:tabs>
          <w:tab w:val="left" w:pos="8931"/>
        </w:tabs>
        <w:spacing w:before="120" w:after="120" w:line="360" w:lineRule="auto"/>
        <w:ind w:right="-46"/>
        <w:jc w:val="center"/>
        <w:rPr>
          <w:rFonts w:ascii="Sylfaen" w:hAnsi="Sylfaen"/>
        </w:rPr>
      </w:pPr>
      <w:r w:rsidRPr="00EF2AA8">
        <w:rPr>
          <w:rFonts w:ascii="Sylfaen" w:hAnsi="Sylfaen"/>
          <w:noProof/>
        </w:rPr>
        <w:drawing>
          <wp:inline distT="0" distB="0" distL="0" distR="0" wp14:anchorId="4B423EF0" wp14:editId="6C8793EB">
            <wp:extent cx="3463290" cy="255841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3290" cy="2558415"/>
                    </a:xfrm>
                    <a:prstGeom prst="rect">
                      <a:avLst/>
                    </a:prstGeom>
                    <a:noFill/>
                    <a:ln>
                      <a:noFill/>
                    </a:ln>
                  </pic:spPr>
                </pic:pic>
              </a:graphicData>
            </a:graphic>
          </wp:inline>
        </w:drawing>
      </w:r>
    </w:p>
    <w:p w14:paraId="0A419DA7" w14:textId="74370D06" w:rsidR="00F05030" w:rsidRPr="00EF2AA8" w:rsidRDefault="003E1A05" w:rsidP="00EF2AA8">
      <w:pPr>
        <w:pStyle w:val="Caption"/>
        <w:spacing w:before="120" w:after="120" w:line="360" w:lineRule="auto"/>
        <w:jc w:val="both"/>
        <w:rPr>
          <w:rFonts w:ascii="Sylfaen" w:hAnsi="Sylfaen"/>
          <w:color w:val="000000" w:themeColor="text1"/>
          <w:sz w:val="22"/>
          <w:szCs w:val="22"/>
        </w:rPr>
      </w:pPr>
      <w:r w:rsidRPr="00EF2AA8">
        <w:rPr>
          <w:rFonts w:ascii="Sylfaen" w:hAnsi="Sylfaen"/>
          <w:color w:val="000000" w:themeColor="text1"/>
          <w:sz w:val="22"/>
          <w:szCs w:val="22"/>
        </w:rPr>
        <w:t xml:space="preserve">Figure </w:t>
      </w:r>
      <w:r w:rsidRPr="00EF2AA8">
        <w:rPr>
          <w:rFonts w:ascii="Sylfaen" w:hAnsi="Sylfaen"/>
          <w:color w:val="000000" w:themeColor="text1"/>
          <w:sz w:val="22"/>
          <w:szCs w:val="22"/>
        </w:rPr>
        <w:fldChar w:fldCharType="begin"/>
      </w:r>
      <w:r w:rsidRPr="00EF2AA8">
        <w:rPr>
          <w:rFonts w:ascii="Sylfaen" w:hAnsi="Sylfaen"/>
          <w:color w:val="000000" w:themeColor="text1"/>
          <w:sz w:val="22"/>
          <w:szCs w:val="22"/>
        </w:rPr>
        <w:instrText xml:space="preserve"> SEQ Figure \* ARABIC </w:instrText>
      </w:r>
      <w:r w:rsidRPr="00EF2AA8">
        <w:rPr>
          <w:rFonts w:ascii="Sylfaen" w:hAnsi="Sylfaen"/>
          <w:color w:val="000000" w:themeColor="text1"/>
          <w:sz w:val="22"/>
          <w:szCs w:val="22"/>
        </w:rPr>
        <w:fldChar w:fldCharType="separate"/>
      </w:r>
      <w:r w:rsidR="005D08CE" w:rsidRPr="00EF2AA8">
        <w:rPr>
          <w:rFonts w:ascii="Sylfaen" w:hAnsi="Sylfaen"/>
          <w:noProof/>
          <w:color w:val="000000" w:themeColor="text1"/>
          <w:sz w:val="22"/>
          <w:szCs w:val="22"/>
        </w:rPr>
        <w:t>5</w:t>
      </w:r>
      <w:r w:rsidRPr="00EF2AA8">
        <w:rPr>
          <w:rFonts w:ascii="Sylfaen" w:hAnsi="Sylfaen"/>
          <w:color w:val="000000" w:themeColor="text1"/>
          <w:sz w:val="22"/>
          <w:szCs w:val="22"/>
        </w:rPr>
        <w:fldChar w:fldCharType="end"/>
      </w:r>
      <w:r w:rsidRPr="00EF2AA8">
        <w:rPr>
          <w:rFonts w:ascii="Sylfaen" w:hAnsi="Sylfaen"/>
          <w:color w:val="000000" w:themeColor="text1"/>
          <w:sz w:val="22"/>
          <w:szCs w:val="22"/>
        </w:rPr>
        <w:t xml:space="preserve">:: Social capital index between </w:t>
      </w:r>
      <w:proofErr w:type="spellStart"/>
      <w:r w:rsidRPr="00EF2AA8">
        <w:rPr>
          <w:rFonts w:ascii="Sylfaen" w:hAnsi="Sylfaen"/>
          <w:color w:val="000000" w:themeColor="text1"/>
          <w:sz w:val="22"/>
          <w:szCs w:val="22"/>
        </w:rPr>
        <w:t>Ambeua</w:t>
      </w:r>
      <w:proofErr w:type="spellEnd"/>
      <w:r w:rsidRPr="00EF2AA8">
        <w:rPr>
          <w:rFonts w:ascii="Sylfaen" w:hAnsi="Sylfaen"/>
          <w:color w:val="000000" w:themeColor="text1"/>
          <w:sz w:val="22"/>
          <w:szCs w:val="22"/>
        </w:rPr>
        <w:t xml:space="preserve"> (n=11) and neighbouring communities: </w:t>
      </w:r>
      <w:proofErr w:type="spellStart"/>
      <w:r w:rsidRPr="00EF2AA8">
        <w:rPr>
          <w:rFonts w:ascii="Sylfaen" w:hAnsi="Sylfaen"/>
          <w:color w:val="000000" w:themeColor="text1"/>
          <w:sz w:val="22"/>
          <w:szCs w:val="22"/>
        </w:rPr>
        <w:t>Ollo</w:t>
      </w:r>
      <w:proofErr w:type="spellEnd"/>
      <w:r w:rsidRPr="00EF2AA8">
        <w:rPr>
          <w:rFonts w:ascii="Sylfaen" w:hAnsi="Sylfaen"/>
          <w:color w:val="000000" w:themeColor="text1"/>
          <w:sz w:val="22"/>
          <w:szCs w:val="22"/>
        </w:rPr>
        <w:t xml:space="preserve"> and </w:t>
      </w:r>
      <w:proofErr w:type="spellStart"/>
      <w:r w:rsidRPr="00EF2AA8">
        <w:rPr>
          <w:rFonts w:ascii="Sylfaen" w:hAnsi="Sylfaen"/>
          <w:color w:val="000000" w:themeColor="text1"/>
          <w:sz w:val="22"/>
          <w:szCs w:val="22"/>
        </w:rPr>
        <w:t>Sampela</w:t>
      </w:r>
      <w:proofErr w:type="spellEnd"/>
      <w:r w:rsidRPr="00EF2AA8">
        <w:rPr>
          <w:rFonts w:ascii="Sylfaen" w:hAnsi="Sylfaen"/>
          <w:color w:val="000000" w:themeColor="text1"/>
          <w:sz w:val="22"/>
          <w:szCs w:val="22"/>
        </w:rPr>
        <w:t xml:space="preserve">. The participating community (horizontal axis) each attribute a level of social capital </w:t>
      </w:r>
      <w:r w:rsidRPr="00EF2AA8">
        <w:rPr>
          <w:rFonts w:ascii="Sylfaen" w:hAnsi="Sylfaen"/>
          <w:color w:val="000000" w:themeColor="text1"/>
          <w:sz w:val="22"/>
          <w:szCs w:val="22"/>
        </w:rPr>
        <w:lastRenderedPageBreak/>
        <w:t xml:space="preserve">(vertical axis) that they maintain with </w:t>
      </w:r>
      <w:proofErr w:type="spellStart"/>
      <w:r w:rsidRPr="00EF2AA8">
        <w:rPr>
          <w:rFonts w:ascii="Sylfaen" w:hAnsi="Sylfaen"/>
          <w:color w:val="000000" w:themeColor="text1"/>
          <w:sz w:val="22"/>
          <w:szCs w:val="22"/>
        </w:rPr>
        <w:t>Ambeua</w:t>
      </w:r>
      <w:proofErr w:type="spellEnd"/>
      <w:r w:rsidRPr="00EF2AA8">
        <w:rPr>
          <w:rFonts w:ascii="Sylfaen" w:hAnsi="Sylfaen"/>
          <w:color w:val="000000" w:themeColor="text1"/>
          <w:sz w:val="22"/>
          <w:szCs w:val="22"/>
        </w:rPr>
        <w:t xml:space="preserve">. </w:t>
      </w:r>
      <w:proofErr w:type="spellStart"/>
      <w:r w:rsidRPr="00EF2AA8">
        <w:rPr>
          <w:rFonts w:ascii="Sylfaen" w:hAnsi="Sylfaen"/>
          <w:color w:val="000000" w:themeColor="text1"/>
          <w:sz w:val="22"/>
          <w:szCs w:val="22"/>
        </w:rPr>
        <w:t>Furake</w:t>
      </w:r>
      <w:proofErr w:type="spellEnd"/>
      <w:r w:rsidRPr="00EF2AA8">
        <w:rPr>
          <w:rFonts w:ascii="Sylfaen" w:hAnsi="Sylfaen"/>
          <w:color w:val="000000" w:themeColor="text1"/>
          <w:sz w:val="22"/>
          <w:szCs w:val="22"/>
        </w:rPr>
        <w:t xml:space="preserve"> (n=16) is the </w:t>
      </w:r>
      <w:r w:rsidRPr="00EF2AA8">
        <w:rPr>
          <w:rFonts w:ascii="Sylfaen" w:hAnsi="Sylfaen"/>
          <w:color w:val="000000" w:themeColor="text1"/>
          <w:sz w:val="22"/>
          <w:szCs w:val="22"/>
        </w:rPr>
        <w:t>negative control, giving only its opinion on the other communities.</w:t>
      </w:r>
    </w:p>
    <w:p w14:paraId="1249C6D1" w14:textId="77777777" w:rsidR="00F05030" w:rsidRPr="00EF2AA8" w:rsidRDefault="00F05030" w:rsidP="00EF2AA8">
      <w:pPr>
        <w:tabs>
          <w:tab w:val="left" w:pos="8931"/>
        </w:tabs>
        <w:spacing w:before="120" w:after="120" w:line="360" w:lineRule="auto"/>
        <w:ind w:right="-46"/>
        <w:jc w:val="both"/>
        <w:rPr>
          <w:rFonts w:ascii="Sylfaen" w:hAnsi="Sylfaen"/>
        </w:rPr>
      </w:pPr>
      <w:r w:rsidRPr="00EF2AA8">
        <w:rPr>
          <w:rFonts w:ascii="Sylfaen" w:hAnsi="Sylfaen"/>
        </w:rPr>
        <w:t>The social capital indexes were composed from participant response scores to questions concerning the four elements of social capital in the context of their own and neighbouring communities. Therefore, to facilitate an understanding of the differences in social capital scores, the four elements of social capital that comprise each score were analysed (Fig. 6, 7 and 8). The participant response to questions concerning trust was significantly variable between communities (X</w:t>
      </w:r>
      <w:r w:rsidRPr="00EF2AA8">
        <w:rPr>
          <w:rFonts w:ascii="Sylfaen" w:hAnsi="Sylfaen"/>
          <w:vertAlign w:val="superscript"/>
        </w:rPr>
        <w:t>2</w:t>
      </w:r>
      <w:r w:rsidRPr="00EF2AA8">
        <w:rPr>
          <w:rFonts w:ascii="Sylfaen" w:hAnsi="Sylfaen"/>
        </w:rPr>
        <w:t xml:space="preserve">=110.4, </w:t>
      </w:r>
      <w:proofErr w:type="spellStart"/>
      <w:r w:rsidRPr="00EF2AA8">
        <w:rPr>
          <w:rFonts w:ascii="Sylfaen" w:hAnsi="Sylfaen"/>
        </w:rPr>
        <w:t>d.f.</w:t>
      </w:r>
      <w:proofErr w:type="spellEnd"/>
      <w:r w:rsidRPr="00EF2AA8">
        <w:rPr>
          <w:rFonts w:ascii="Sylfaen" w:hAnsi="Sylfaen"/>
        </w:rPr>
        <w:t>=11, P&lt;0.001)</w:t>
      </w:r>
      <w:r w:rsidRPr="00EF2AA8">
        <w:rPr>
          <w:rStyle w:val="FootnoteReference"/>
          <w:rFonts w:ascii="Sylfaen" w:hAnsi="Sylfaen"/>
        </w:rPr>
        <w:footnoteReference w:id="3"/>
      </w:r>
      <w:r w:rsidRPr="00EF2AA8">
        <w:rPr>
          <w:rFonts w:ascii="Sylfaen" w:hAnsi="Sylfaen"/>
        </w:rPr>
        <w:t xml:space="preserve">. 66% of participants from </w:t>
      </w:r>
      <w:proofErr w:type="spellStart"/>
      <w:r w:rsidRPr="00EF2AA8">
        <w:rPr>
          <w:rFonts w:ascii="Sylfaen" w:hAnsi="Sylfaen"/>
        </w:rPr>
        <w:t>Ollo</w:t>
      </w:r>
      <w:proofErr w:type="spellEnd"/>
      <w:r w:rsidRPr="00EF2AA8">
        <w:rPr>
          <w:rFonts w:ascii="Sylfaen" w:hAnsi="Sylfaen"/>
        </w:rPr>
        <w:t xml:space="preserve"> and </w:t>
      </w:r>
      <w:proofErr w:type="spellStart"/>
      <w:r w:rsidRPr="00EF2AA8">
        <w:rPr>
          <w:rFonts w:ascii="Sylfaen" w:hAnsi="Sylfaen"/>
        </w:rPr>
        <w:t>Ambeua</w:t>
      </w:r>
      <w:proofErr w:type="spellEnd"/>
      <w:r w:rsidRPr="00EF2AA8">
        <w:rPr>
          <w:rFonts w:ascii="Sylfaen" w:hAnsi="Sylfaen"/>
        </w:rPr>
        <w:t xml:space="preserve"> exhibited low levels of trust in those from </w:t>
      </w:r>
      <w:proofErr w:type="spellStart"/>
      <w:r w:rsidRPr="00EF2AA8">
        <w:rPr>
          <w:rFonts w:ascii="Sylfaen" w:hAnsi="Sylfaen"/>
        </w:rPr>
        <w:t>Sampela</w:t>
      </w:r>
      <w:proofErr w:type="spellEnd"/>
      <w:r w:rsidRPr="00EF2AA8">
        <w:rPr>
          <w:rFonts w:ascii="Sylfaen" w:hAnsi="Sylfaen"/>
        </w:rPr>
        <w:t xml:space="preserve"> (Fig. 6c). When interviewed, the participants from </w:t>
      </w:r>
      <w:proofErr w:type="spellStart"/>
      <w:r w:rsidRPr="00EF2AA8">
        <w:rPr>
          <w:rFonts w:ascii="Sylfaen" w:hAnsi="Sylfaen"/>
        </w:rPr>
        <w:t>Ollo</w:t>
      </w:r>
      <w:proofErr w:type="spellEnd"/>
      <w:r w:rsidRPr="00EF2AA8">
        <w:rPr>
          <w:rFonts w:ascii="Sylfaen" w:hAnsi="Sylfaen"/>
        </w:rPr>
        <w:t xml:space="preserve"> accused the Bajo from </w:t>
      </w:r>
      <w:proofErr w:type="spellStart"/>
      <w:r w:rsidRPr="00EF2AA8">
        <w:rPr>
          <w:rFonts w:ascii="Sylfaen" w:hAnsi="Sylfaen"/>
        </w:rPr>
        <w:t>Sampela</w:t>
      </w:r>
      <w:proofErr w:type="spellEnd"/>
      <w:r w:rsidRPr="00EF2AA8">
        <w:rPr>
          <w:rFonts w:ascii="Sylfaen" w:hAnsi="Sylfaen"/>
        </w:rPr>
        <w:t xml:space="preserve"> of damaging their agar when using poison to catch lobster and octopus, breaking the agar lines for boat access and the stealing of agar and fish from bubu traps. Trust was highest within communities and between the villages of </w:t>
      </w:r>
      <w:proofErr w:type="spellStart"/>
      <w:r w:rsidRPr="00EF2AA8">
        <w:rPr>
          <w:rFonts w:ascii="Sylfaen" w:hAnsi="Sylfaen"/>
        </w:rPr>
        <w:t>Ollo</w:t>
      </w:r>
      <w:proofErr w:type="spellEnd"/>
      <w:r w:rsidRPr="00EF2AA8">
        <w:rPr>
          <w:rFonts w:ascii="Sylfaen" w:hAnsi="Sylfaen"/>
        </w:rPr>
        <w:t xml:space="preserve"> and </w:t>
      </w:r>
      <w:proofErr w:type="spellStart"/>
      <w:r w:rsidRPr="00EF2AA8">
        <w:rPr>
          <w:rFonts w:ascii="Sylfaen" w:hAnsi="Sylfaen"/>
        </w:rPr>
        <w:t>Ambeua</w:t>
      </w:r>
      <w:proofErr w:type="spellEnd"/>
      <w:r w:rsidRPr="00EF2AA8">
        <w:rPr>
          <w:rFonts w:ascii="Sylfaen" w:hAnsi="Sylfaen"/>
        </w:rPr>
        <w:t xml:space="preserve"> (Fig. 6b and c).</w:t>
      </w:r>
    </w:p>
    <w:p w14:paraId="335D0DC7" w14:textId="77777777" w:rsidR="00F05030" w:rsidRPr="00EF2AA8" w:rsidRDefault="00F05030" w:rsidP="00EF2AA8">
      <w:pPr>
        <w:tabs>
          <w:tab w:val="left" w:pos="8931"/>
        </w:tabs>
        <w:spacing w:before="120" w:after="120" w:line="360" w:lineRule="auto"/>
        <w:ind w:right="-46"/>
        <w:jc w:val="both"/>
        <w:rPr>
          <w:rFonts w:ascii="Sylfaen" w:hAnsi="Sylfaen"/>
        </w:rPr>
      </w:pPr>
      <w:r w:rsidRPr="00EF2AA8">
        <w:rPr>
          <w:rFonts w:ascii="Sylfaen" w:hAnsi="Sylfaen"/>
          <w:noProof/>
          <w:lang w:val="en-US" w:eastAsia="zh-TW"/>
        </w:rPr>
        <mc:AlternateContent>
          <mc:Choice Requires="wps">
            <w:drawing>
              <wp:anchor distT="0" distB="0" distL="114300" distR="114300" simplePos="0" relativeHeight="251661312" behindDoc="0" locked="0" layoutInCell="1" allowOverlap="1" wp14:anchorId="7956B335" wp14:editId="0E25E85A">
                <wp:simplePos x="0" y="0"/>
                <wp:positionH relativeFrom="column">
                  <wp:posOffset>3257550</wp:posOffset>
                </wp:positionH>
                <wp:positionV relativeFrom="paragraph">
                  <wp:posOffset>114300</wp:posOffset>
                </wp:positionV>
                <wp:extent cx="2409825" cy="2278380"/>
                <wp:effectExtent l="0" t="0" r="0" b="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9825" cy="2278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F509F" w14:textId="77777777" w:rsidR="00F05030" w:rsidRPr="00853810" w:rsidRDefault="00F05030" w:rsidP="00F05030">
                            <w:pPr>
                              <w:spacing w:line="360" w:lineRule="auto"/>
                              <w:rPr>
                                <w:rFonts w:ascii="Adobe Garamond Pro" w:hAnsi="Adobe Garamond Pro"/>
                                <w:sz w:val="20"/>
                                <w:szCs w:val="20"/>
                              </w:rPr>
                            </w:pPr>
                            <w:r w:rsidRPr="00853810">
                              <w:rPr>
                                <w:rFonts w:ascii="Adobe Garamond Pro" w:hAnsi="Adobe Garamond Pro"/>
                                <w:b/>
                                <w:sz w:val="20"/>
                                <w:szCs w:val="20"/>
                              </w:rPr>
                              <w:t>Figure 6:</w:t>
                            </w:r>
                            <w:r w:rsidRPr="00853810">
                              <w:rPr>
                                <w:rFonts w:ascii="Adobe Garamond Pro" w:hAnsi="Adobe Garamond Pro"/>
                                <w:sz w:val="20"/>
                                <w:szCs w:val="20"/>
                              </w:rPr>
                              <w:t xml:space="preserve"> Indices of the social capital element: relations in trust measured within and between the communities </w:t>
                            </w:r>
                            <w:r w:rsidRPr="00853810">
                              <w:rPr>
                                <w:rFonts w:ascii="Adobe Garamond Pro" w:hAnsi="Adobe Garamond Pro"/>
                                <w:b/>
                                <w:sz w:val="20"/>
                                <w:szCs w:val="20"/>
                              </w:rPr>
                              <w:t>(a)</w:t>
                            </w:r>
                            <w:r w:rsidRPr="00853810">
                              <w:rPr>
                                <w:rFonts w:ascii="Adobe Garamond Pro" w:hAnsi="Adobe Garamond Pro"/>
                                <w:sz w:val="20"/>
                                <w:szCs w:val="20"/>
                              </w:rPr>
                              <w:t xml:space="preserve"> </w:t>
                            </w:r>
                            <w:proofErr w:type="spellStart"/>
                            <w:r w:rsidRPr="00853810">
                              <w:rPr>
                                <w:rFonts w:ascii="Adobe Garamond Pro" w:hAnsi="Adobe Garamond Pro"/>
                                <w:sz w:val="20"/>
                                <w:szCs w:val="20"/>
                              </w:rPr>
                              <w:t>Sampela</w:t>
                            </w:r>
                            <w:proofErr w:type="spellEnd"/>
                            <w:r w:rsidRPr="00853810">
                              <w:rPr>
                                <w:rFonts w:ascii="Adobe Garamond Pro" w:hAnsi="Adobe Garamond Pro"/>
                                <w:sz w:val="20"/>
                                <w:szCs w:val="20"/>
                              </w:rPr>
                              <w:t xml:space="preserve">, </w:t>
                            </w:r>
                            <w:r w:rsidRPr="00853810">
                              <w:rPr>
                                <w:rFonts w:ascii="Adobe Garamond Pro" w:hAnsi="Adobe Garamond Pro"/>
                                <w:b/>
                                <w:sz w:val="20"/>
                                <w:szCs w:val="20"/>
                              </w:rPr>
                              <w:t>(b)</w:t>
                            </w:r>
                            <w:r w:rsidRPr="00853810">
                              <w:rPr>
                                <w:rFonts w:ascii="Adobe Garamond Pro" w:hAnsi="Adobe Garamond Pro"/>
                                <w:sz w:val="20"/>
                                <w:szCs w:val="20"/>
                              </w:rPr>
                              <w:t xml:space="preserve"> </w:t>
                            </w:r>
                            <w:proofErr w:type="spellStart"/>
                            <w:r w:rsidRPr="00853810">
                              <w:rPr>
                                <w:rFonts w:ascii="Adobe Garamond Pro" w:hAnsi="Adobe Garamond Pro"/>
                                <w:sz w:val="20"/>
                                <w:szCs w:val="20"/>
                              </w:rPr>
                              <w:t>Ollo</w:t>
                            </w:r>
                            <w:proofErr w:type="spellEnd"/>
                            <w:r w:rsidRPr="00853810">
                              <w:rPr>
                                <w:rFonts w:ascii="Adobe Garamond Pro" w:hAnsi="Adobe Garamond Pro"/>
                                <w:sz w:val="20"/>
                                <w:szCs w:val="20"/>
                              </w:rPr>
                              <w:t xml:space="preserve"> and </w:t>
                            </w:r>
                            <w:r w:rsidRPr="00853810">
                              <w:rPr>
                                <w:rFonts w:ascii="Adobe Garamond Pro" w:hAnsi="Adobe Garamond Pro"/>
                                <w:b/>
                                <w:sz w:val="20"/>
                                <w:szCs w:val="20"/>
                              </w:rPr>
                              <w:t>(c)</w:t>
                            </w:r>
                            <w:r w:rsidRPr="00853810">
                              <w:rPr>
                                <w:rFonts w:ascii="Adobe Garamond Pro" w:hAnsi="Adobe Garamond Pro"/>
                                <w:sz w:val="20"/>
                                <w:szCs w:val="20"/>
                              </w:rPr>
                              <w:t xml:space="preserve"> </w:t>
                            </w:r>
                            <w:proofErr w:type="spellStart"/>
                            <w:r w:rsidRPr="00853810">
                              <w:rPr>
                                <w:rFonts w:ascii="Adobe Garamond Pro" w:hAnsi="Adobe Garamond Pro"/>
                                <w:sz w:val="20"/>
                                <w:szCs w:val="20"/>
                              </w:rPr>
                              <w:t>Ambeua</w:t>
                            </w:r>
                            <w:proofErr w:type="spellEnd"/>
                            <w:r w:rsidRPr="00853810">
                              <w:rPr>
                                <w:rFonts w:ascii="Adobe Garamond Pro" w:hAnsi="Adobe Garamond Pro"/>
                                <w:sz w:val="20"/>
                                <w:szCs w:val="20"/>
                              </w:rPr>
                              <w:t xml:space="preserve">. Each community (x-axis) attributed an index of trust (y-axis) to the community of subject.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56B335" id="_x0000_t202" coordsize="21600,21600" o:spt="202" path="m,l,21600r21600,l21600,xe">
                <v:stroke joinstyle="miter"/>
                <v:path gradientshapeok="t" o:connecttype="rect"/>
              </v:shapetype>
              <v:shape id="Text Box 26" o:spid="_x0000_s1026" type="#_x0000_t202" style="position:absolute;left:0;text-align:left;margin-left:256.5pt;margin-top:9pt;width:189.75pt;height:17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" stroked="f">
                <v:path arrowok="t"/>
                <v:textbox>
                  <w:txbxContent>
                    <w:p w14:paraId="276F509F" w14:textId="77777777" w:rsidR="00F05030" w:rsidRPr="00853810" w:rsidRDefault="00F05030" w:rsidP="00F05030">
                      <w:pPr>
                        <w:spacing w:line="360" w:lineRule="auto"/>
                        <w:rPr>
                          <w:rFonts w:ascii="Adobe Garamond Pro" w:hAnsi="Adobe Garamond Pro"/>
                          <w:sz w:val="20"/>
                          <w:szCs w:val="20"/>
                        </w:rPr>
                      </w:pPr>
                      <w:r w:rsidRPr="00853810">
                        <w:rPr>
                          <w:rFonts w:ascii="Adobe Garamond Pro" w:hAnsi="Adobe Garamond Pro"/>
                          <w:b/>
                          <w:sz w:val="20"/>
                          <w:szCs w:val="20"/>
                        </w:rPr>
                        <w:t>Figure 6:</w:t>
                      </w:r>
                      <w:r w:rsidRPr="00853810">
                        <w:rPr>
                          <w:rFonts w:ascii="Adobe Garamond Pro" w:hAnsi="Adobe Garamond Pro"/>
                          <w:sz w:val="20"/>
                          <w:szCs w:val="20"/>
                        </w:rPr>
                        <w:t xml:space="preserve"> Indices of the social capital element: relations in trust measured within and between the communities </w:t>
                      </w:r>
                      <w:r w:rsidRPr="00853810">
                        <w:rPr>
                          <w:rFonts w:ascii="Adobe Garamond Pro" w:hAnsi="Adobe Garamond Pro"/>
                          <w:b/>
                          <w:sz w:val="20"/>
                          <w:szCs w:val="20"/>
                        </w:rPr>
                        <w:t>(a)</w:t>
                      </w:r>
                      <w:r w:rsidRPr="00853810">
                        <w:rPr>
                          <w:rFonts w:ascii="Adobe Garamond Pro" w:hAnsi="Adobe Garamond Pro"/>
                          <w:sz w:val="20"/>
                          <w:szCs w:val="20"/>
                        </w:rPr>
                        <w:t xml:space="preserve"> </w:t>
                      </w:r>
                      <w:proofErr w:type="spellStart"/>
                      <w:r w:rsidRPr="00853810">
                        <w:rPr>
                          <w:rFonts w:ascii="Adobe Garamond Pro" w:hAnsi="Adobe Garamond Pro"/>
                          <w:sz w:val="20"/>
                          <w:szCs w:val="20"/>
                        </w:rPr>
                        <w:t>Sampela</w:t>
                      </w:r>
                      <w:proofErr w:type="spellEnd"/>
                      <w:r w:rsidRPr="00853810">
                        <w:rPr>
                          <w:rFonts w:ascii="Adobe Garamond Pro" w:hAnsi="Adobe Garamond Pro"/>
                          <w:sz w:val="20"/>
                          <w:szCs w:val="20"/>
                        </w:rPr>
                        <w:t xml:space="preserve">, </w:t>
                      </w:r>
                      <w:r w:rsidRPr="00853810">
                        <w:rPr>
                          <w:rFonts w:ascii="Adobe Garamond Pro" w:hAnsi="Adobe Garamond Pro"/>
                          <w:b/>
                          <w:sz w:val="20"/>
                          <w:szCs w:val="20"/>
                        </w:rPr>
                        <w:t>(b)</w:t>
                      </w:r>
                      <w:r w:rsidRPr="00853810">
                        <w:rPr>
                          <w:rFonts w:ascii="Adobe Garamond Pro" w:hAnsi="Adobe Garamond Pro"/>
                          <w:sz w:val="20"/>
                          <w:szCs w:val="20"/>
                        </w:rPr>
                        <w:t xml:space="preserve"> </w:t>
                      </w:r>
                      <w:proofErr w:type="spellStart"/>
                      <w:r w:rsidRPr="00853810">
                        <w:rPr>
                          <w:rFonts w:ascii="Adobe Garamond Pro" w:hAnsi="Adobe Garamond Pro"/>
                          <w:sz w:val="20"/>
                          <w:szCs w:val="20"/>
                        </w:rPr>
                        <w:t>Ollo</w:t>
                      </w:r>
                      <w:proofErr w:type="spellEnd"/>
                      <w:r w:rsidRPr="00853810">
                        <w:rPr>
                          <w:rFonts w:ascii="Adobe Garamond Pro" w:hAnsi="Adobe Garamond Pro"/>
                          <w:sz w:val="20"/>
                          <w:szCs w:val="20"/>
                        </w:rPr>
                        <w:t xml:space="preserve"> and </w:t>
                      </w:r>
                      <w:r w:rsidRPr="00853810">
                        <w:rPr>
                          <w:rFonts w:ascii="Adobe Garamond Pro" w:hAnsi="Adobe Garamond Pro"/>
                          <w:b/>
                          <w:sz w:val="20"/>
                          <w:szCs w:val="20"/>
                        </w:rPr>
                        <w:t>(c)</w:t>
                      </w:r>
                      <w:r w:rsidRPr="00853810">
                        <w:rPr>
                          <w:rFonts w:ascii="Adobe Garamond Pro" w:hAnsi="Adobe Garamond Pro"/>
                          <w:sz w:val="20"/>
                          <w:szCs w:val="20"/>
                        </w:rPr>
                        <w:t xml:space="preserve"> </w:t>
                      </w:r>
                      <w:proofErr w:type="spellStart"/>
                      <w:r w:rsidRPr="00853810">
                        <w:rPr>
                          <w:rFonts w:ascii="Adobe Garamond Pro" w:hAnsi="Adobe Garamond Pro"/>
                          <w:sz w:val="20"/>
                          <w:szCs w:val="20"/>
                        </w:rPr>
                        <w:t>Ambeua</w:t>
                      </w:r>
                      <w:proofErr w:type="spellEnd"/>
                      <w:r w:rsidRPr="00853810">
                        <w:rPr>
                          <w:rFonts w:ascii="Adobe Garamond Pro" w:hAnsi="Adobe Garamond Pro"/>
                          <w:sz w:val="20"/>
                          <w:szCs w:val="20"/>
                        </w:rPr>
                        <w:t xml:space="preserve">. Each community (x-axis) attributed an index of trust (y-axis) to the community of subject. </w:t>
                      </w:r>
                    </w:p>
                  </w:txbxContent>
                </v:textbox>
              </v:shape>
            </w:pict>
          </mc:Fallback>
        </mc:AlternateContent>
      </w:r>
      <w:r w:rsidRPr="00EF2AA8">
        <w:rPr>
          <w:rFonts w:ascii="Sylfaen" w:hAnsi="Sylfaen"/>
          <w:noProof/>
        </w:rPr>
        <w:drawing>
          <wp:inline distT="0" distB="0" distL="0" distR="0" wp14:anchorId="5F4F6DFB" wp14:editId="053B1340">
            <wp:extent cx="2908300" cy="222758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8300" cy="2227580"/>
                    </a:xfrm>
                    <a:prstGeom prst="rect">
                      <a:avLst/>
                    </a:prstGeom>
                    <a:noFill/>
                    <a:ln>
                      <a:noFill/>
                    </a:ln>
                  </pic:spPr>
                </pic:pic>
              </a:graphicData>
            </a:graphic>
          </wp:inline>
        </w:drawing>
      </w:r>
    </w:p>
    <w:p w14:paraId="13E65A92" w14:textId="77777777" w:rsidR="00F05030" w:rsidRPr="00EF2AA8" w:rsidRDefault="00F05030" w:rsidP="00EF2AA8">
      <w:pPr>
        <w:tabs>
          <w:tab w:val="left" w:pos="8931"/>
        </w:tabs>
        <w:spacing w:before="120" w:after="120" w:line="360" w:lineRule="auto"/>
        <w:ind w:right="-46"/>
        <w:jc w:val="both"/>
        <w:rPr>
          <w:rFonts w:ascii="Sylfaen" w:hAnsi="Sylfaen"/>
        </w:rPr>
      </w:pPr>
      <w:r w:rsidRPr="00EF2AA8">
        <w:rPr>
          <w:rFonts w:ascii="Sylfaen" w:hAnsi="Sylfaen"/>
          <w:noProof/>
        </w:rPr>
        <w:lastRenderedPageBreak/>
        <w:drawing>
          <wp:inline distT="0" distB="0" distL="0" distR="0" wp14:anchorId="465E224A" wp14:editId="245658E3">
            <wp:extent cx="2937510" cy="224726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7510" cy="2247265"/>
                    </a:xfrm>
                    <a:prstGeom prst="rect">
                      <a:avLst/>
                    </a:prstGeom>
                    <a:noFill/>
                    <a:ln>
                      <a:noFill/>
                    </a:ln>
                  </pic:spPr>
                </pic:pic>
              </a:graphicData>
            </a:graphic>
          </wp:inline>
        </w:drawing>
      </w:r>
    </w:p>
    <w:p w14:paraId="072D4D43" w14:textId="77777777" w:rsidR="00F05030" w:rsidRPr="00EF2AA8" w:rsidRDefault="00F05030" w:rsidP="00EF2AA8">
      <w:pPr>
        <w:tabs>
          <w:tab w:val="left" w:pos="8931"/>
        </w:tabs>
        <w:spacing w:before="120" w:after="120" w:line="360" w:lineRule="auto"/>
        <w:ind w:right="-46"/>
        <w:jc w:val="both"/>
        <w:rPr>
          <w:rFonts w:ascii="Sylfaen" w:hAnsi="Sylfaen"/>
          <w:noProof/>
        </w:rPr>
      </w:pPr>
      <w:r w:rsidRPr="00EF2AA8">
        <w:rPr>
          <w:rFonts w:ascii="Sylfaen" w:hAnsi="Sylfaen"/>
          <w:noProof/>
        </w:rPr>
        <w:drawing>
          <wp:inline distT="0" distB="0" distL="0" distR="0" wp14:anchorId="1F9CB470" wp14:editId="59C2FA76">
            <wp:extent cx="2966720" cy="226631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6720" cy="2266315"/>
                    </a:xfrm>
                    <a:prstGeom prst="rect">
                      <a:avLst/>
                    </a:prstGeom>
                    <a:noFill/>
                    <a:ln>
                      <a:noFill/>
                    </a:ln>
                  </pic:spPr>
                </pic:pic>
              </a:graphicData>
            </a:graphic>
          </wp:inline>
        </w:drawing>
      </w:r>
      <w:r w:rsidRPr="00EF2AA8">
        <w:rPr>
          <w:rFonts w:ascii="Sylfaen" w:hAnsi="Sylfaen"/>
          <w:noProof/>
        </w:rPr>
        <mc:AlternateContent>
          <mc:Choice Requires="wps">
            <w:drawing>
              <wp:anchor distT="0" distB="0" distL="114300" distR="114300" simplePos="0" relativeHeight="251660288" behindDoc="0" locked="0" layoutInCell="1" allowOverlap="1" wp14:anchorId="280F6F8A" wp14:editId="7336BF78">
                <wp:simplePos x="0" y="0"/>
                <wp:positionH relativeFrom="column">
                  <wp:posOffset>3145155</wp:posOffset>
                </wp:positionH>
                <wp:positionV relativeFrom="paragraph">
                  <wp:posOffset>7695565</wp:posOffset>
                </wp:positionV>
                <wp:extent cx="398145" cy="238760"/>
                <wp:effectExtent l="0" t="0" r="0" b="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8145" cy="238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A8E9E" w14:textId="77777777" w:rsidR="00F05030" w:rsidRPr="0069048F" w:rsidRDefault="00F05030" w:rsidP="00F05030">
                            <w:pPr>
                              <w:rPr>
                                <w:sz w:val="17"/>
                                <w:szCs w:val="17"/>
                              </w:rPr>
                            </w:pPr>
                            <w:proofErr w:type="spellStart"/>
                            <w:r w:rsidRPr="0069048F">
                              <w:rPr>
                                <w:sz w:val="17"/>
                                <w:szCs w:val="17"/>
                              </w:rPr>
                              <w:t>Ollo</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F6F8A" id="Text Box 25" o:spid="_x0000_s1027" type="#_x0000_t202" style="position:absolute;left:0;text-align:left;margin-left:247.65pt;margin-top:605.95pt;width:31.35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" stroked="f">
                <v:fill opacity="0"/>
                <v:path arrowok="t"/>
                <v:textbox>
                  <w:txbxContent>
                    <w:p w14:paraId="3D9A8E9E" w14:textId="77777777" w:rsidR="00F05030" w:rsidRPr="0069048F" w:rsidRDefault="00F05030" w:rsidP="00F05030">
                      <w:pPr>
                        <w:rPr>
                          <w:sz w:val="17"/>
                          <w:szCs w:val="17"/>
                        </w:rPr>
                      </w:pPr>
                      <w:proofErr w:type="spellStart"/>
                      <w:r w:rsidRPr="0069048F">
                        <w:rPr>
                          <w:sz w:val="17"/>
                          <w:szCs w:val="17"/>
                        </w:rPr>
                        <w:t>Ollo</w:t>
                      </w:r>
                      <w:proofErr w:type="spellEnd"/>
                    </w:p>
                  </w:txbxContent>
                </v:textbox>
              </v:shape>
            </w:pict>
          </mc:Fallback>
        </mc:AlternateContent>
      </w:r>
    </w:p>
    <w:p w14:paraId="6FF9BBFC" w14:textId="77777777" w:rsidR="00F05030" w:rsidRPr="00EF2AA8" w:rsidRDefault="00F05030" w:rsidP="00EF2AA8">
      <w:pPr>
        <w:tabs>
          <w:tab w:val="left" w:pos="8931"/>
        </w:tabs>
        <w:spacing w:before="120" w:after="120" w:line="360" w:lineRule="auto"/>
        <w:ind w:right="-46"/>
        <w:jc w:val="both"/>
        <w:rPr>
          <w:rFonts w:ascii="Sylfaen" w:hAnsi="Sylfaen"/>
        </w:rPr>
      </w:pPr>
      <w:r w:rsidRPr="00EF2AA8">
        <w:rPr>
          <w:rFonts w:ascii="Sylfaen" w:hAnsi="Sylfaen"/>
        </w:rPr>
        <w:t xml:space="preserve">The scores in reciprocity were the highest of the four elements of social capital (Fig. 7), mainly reinforced by the activities of trading, where people from </w:t>
      </w:r>
      <w:proofErr w:type="spellStart"/>
      <w:r w:rsidRPr="00EF2AA8">
        <w:rPr>
          <w:rFonts w:ascii="Sylfaen" w:hAnsi="Sylfaen"/>
        </w:rPr>
        <w:t>Sampela</w:t>
      </w:r>
      <w:proofErr w:type="spellEnd"/>
      <w:r w:rsidRPr="00EF2AA8">
        <w:rPr>
          <w:rFonts w:ascii="Sylfaen" w:hAnsi="Sylfaen"/>
        </w:rPr>
        <w:t xml:space="preserve">, </w:t>
      </w:r>
      <w:proofErr w:type="spellStart"/>
      <w:r w:rsidRPr="00EF2AA8">
        <w:rPr>
          <w:rFonts w:ascii="Sylfaen" w:hAnsi="Sylfaen"/>
        </w:rPr>
        <w:t>Ollo</w:t>
      </w:r>
      <w:proofErr w:type="spellEnd"/>
      <w:r w:rsidRPr="00EF2AA8">
        <w:rPr>
          <w:rFonts w:ascii="Sylfaen" w:hAnsi="Sylfaen"/>
        </w:rPr>
        <w:t xml:space="preserve"> and </w:t>
      </w:r>
      <w:proofErr w:type="spellStart"/>
      <w:r w:rsidRPr="00EF2AA8">
        <w:rPr>
          <w:rFonts w:ascii="Sylfaen" w:hAnsi="Sylfaen"/>
        </w:rPr>
        <w:t>Ambeua</w:t>
      </w:r>
      <w:proofErr w:type="spellEnd"/>
      <w:r w:rsidRPr="00EF2AA8">
        <w:rPr>
          <w:rFonts w:ascii="Sylfaen" w:hAnsi="Sylfaen"/>
        </w:rPr>
        <w:t xml:space="preserve"> trade with each other at least weekly. Inter-community variation in participant response to questions relating to reciprocity was significant (X</w:t>
      </w:r>
      <w:r w:rsidRPr="00EF2AA8">
        <w:rPr>
          <w:rFonts w:ascii="Sylfaen" w:hAnsi="Sylfaen"/>
          <w:vertAlign w:val="superscript"/>
        </w:rPr>
        <w:t>2</w:t>
      </w:r>
      <w:r w:rsidRPr="00EF2AA8">
        <w:rPr>
          <w:rFonts w:ascii="Sylfaen" w:hAnsi="Sylfaen"/>
        </w:rPr>
        <w:t xml:space="preserve">=53.3, </w:t>
      </w:r>
      <w:proofErr w:type="spellStart"/>
      <w:r w:rsidRPr="00EF2AA8">
        <w:rPr>
          <w:rFonts w:ascii="Sylfaen" w:hAnsi="Sylfaen"/>
        </w:rPr>
        <w:t>d.f.</w:t>
      </w:r>
      <w:proofErr w:type="spellEnd"/>
      <w:r w:rsidRPr="00EF2AA8">
        <w:rPr>
          <w:rFonts w:ascii="Sylfaen" w:hAnsi="Sylfaen"/>
        </w:rPr>
        <w:t xml:space="preserve">=11, P&lt;0.01) due to low willingness to exchange information between the Bajo and </w:t>
      </w:r>
      <w:proofErr w:type="spellStart"/>
      <w:r w:rsidRPr="00EF2AA8">
        <w:rPr>
          <w:rFonts w:ascii="Sylfaen" w:hAnsi="Sylfaen"/>
        </w:rPr>
        <w:t>Pulo</w:t>
      </w:r>
      <w:proofErr w:type="spellEnd"/>
      <w:r w:rsidRPr="00EF2AA8">
        <w:rPr>
          <w:rFonts w:ascii="Sylfaen" w:hAnsi="Sylfaen"/>
        </w:rPr>
        <w:t xml:space="preserve"> communities.</w:t>
      </w:r>
    </w:p>
    <w:p w14:paraId="5AAD98AC" w14:textId="77777777" w:rsidR="00F05030" w:rsidRPr="00EF2AA8" w:rsidRDefault="00F05030" w:rsidP="00EF2AA8">
      <w:pPr>
        <w:tabs>
          <w:tab w:val="left" w:pos="8931"/>
        </w:tabs>
        <w:spacing w:before="120" w:after="120" w:line="360" w:lineRule="auto"/>
        <w:ind w:right="-46"/>
        <w:jc w:val="both"/>
        <w:rPr>
          <w:rFonts w:ascii="Sylfaen" w:hAnsi="Sylfaen"/>
        </w:rPr>
      </w:pPr>
      <w:r w:rsidRPr="00EF2AA8">
        <w:rPr>
          <w:rFonts w:ascii="Sylfaen" w:hAnsi="Sylfaen"/>
          <w:noProof/>
        </w:rPr>
        <w:lastRenderedPageBreak/>
        <mc:AlternateContent>
          <mc:Choice Requires="wps">
            <w:drawing>
              <wp:anchor distT="0" distB="0" distL="114300" distR="114300" simplePos="0" relativeHeight="251666432" behindDoc="0" locked="0" layoutInCell="1" allowOverlap="1" wp14:anchorId="165C6398" wp14:editId="71658194">
                <wp:simplePos x="0" y="0"/>
                <wp:positionH relativeFrom="column">
                  <wp:posOffset>3263900</wp:posOffset>
                </wp:positionH>
                <wp:positionV relativeFrom="paragraph">
                  <wp:posOffset>130175</wp:posOffset>
                </wp:positionV>
                <wp:extent cx="2012950" cy="245745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2950" cy="245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8FF59" w14:textId="77777777" w:rsidR="00F05030" w:rsidRPr="00853810" w:rsidRDefault="00F05030" w:rsidP="00F05030">
                            <w:pPr>
                              <w:spacing w:line="360" w:lineRule="auto"/>
                              <w:rPr>
                                <w:rFonts w:ascii="Adobe Garamond Pro" w:hAnsi="Adobe Garamond Pro"/>
                                <w:sz w:val="20"/>
                                <w:szCs w:val="20"/>
                              </w:rPr>
                            </w:pPr>
                            <w:r w:rsidRPr="00853810">
                              <w:rPr>
                                <w:rFonts w:ascii="Adobe Garamond Pro" w:hAnsi="Adobe Garamond Pro"/>
                                <w:b/>
                                <w:sz w:val="20"/>
                                <w:szCs w:val="20"/>
                              </w:rPr>
                              <w:t>Figure 7:</w:t>
                            </w:r>
                            <w:r w:rsidRPr="00853810">
                              <w:rPr>
                                <w:rFonts w:ascii="Adobe Garamond Pro" w:hAnsi="Adobe Garamond Pro"/>
                                <w:sz w:val="20"/>
                                <w:szCs w:val="20"/>
                              </w:rPr>
                              <w:t xml:space="preserve"> Indices of the social capital element: reciprocity and exchanges, measured within and between the communities </w:t>
                            </w:r>
                            <w:r w:rsidRPr="00853810">
                              <w:rPr>
                                <w:rFonts w:ascii="Adobe Garamond Pro" w:hAnsi="Adobe Garamond Pro"/>
                                <w:b/>
                                <w:sz w:val="20"/>
                                <w:szCs w:val="20"/>
                              </w:rPr>
                              <w:t>(a)</w:t>
                            </w:r>
                            <w:r w:rsidRPr="00853810">
                              <w:rPr>
                                <w:rFonts w:ascii="Adobe Garamond Pro" w:hAnsi="Adobe Garamond Pro"/>
                                <w:sz w:val="20"/>
                                <w:szCs w:val="20"/>
                              </w:rPr>
                              <w:t xml:space="preserve"> </w:t>
                            </w:r>
                            <w:proofErr w:type="spellStart"/>
                            <w:r w:rsidRPr="00853810">
                              <w:rPr>
                                <w:rFonts w:ascii="Adobe Garamond Pro" w:hAnsi="Adobe Garamond Pro"/>
                                <w:sz w:val="20"/>
                                <w:szCs w:val="20"/>
                              </w:rPr>
                              <w:t>Sampela</w:t>
                            </w:r>
                            <w:proofErr w:type="spellEnd"/>
                            <w:r w:rsidRPr="00853810">
                              <w:rPr>
                                <w:rFonts w:ascii="Adobe Garamond Pro" w:hAnsi="Adobe Garamond Pro"/>
                                <w:sz w:val="20"/>
                                <w:szCs w:val="20"/>
                              </w:rPr>
                              <w:t xml:space="preserve">, </w:t>
                            </w:r>
                            <w:r w:rsidRPr="00853810">
                              <w:rPr>
                                <w:rFonts w:ascii="Adobe Garamond Pro" w:hAnsi="Adobe Garamond Pro"/>
                                <w:b/>
                                <w:sz w:val="20"/>
                                <w:szCs w:val="20"/>
                              </w:rPr>
                              <w:t>(b)</w:t>
                            </w:r>
                            <w:r w:rsidRPr="00853810">
                              <w:rPr>
                                <w:rFonts w:ascii="Adobe Garamond Pro" w:hAnsi="Adobe Garamond Pro"/>
                                <w:sz w:val="20"/>
                                <w:szCs w:val="20"/>
                              </w:rPr>
                              <w:t xml:space="preserve"> </w:t>
                            </w:r>
                            <w:proofErr w:type="spellStart"/>
                            <w:r w:rsidRPr="00853810">
                              <w:rPr>
                                <w:rFonts w:ascii="Adobe Garamond Pro" w:hAnsi="Adobe Garamond Pro"/>
                                <w:sz w:val="20"/>
                                <w:szCs w:val="20"/>
                              </w:rPr>
                              <w:t>Ollo</w:t>
                            </w:r>
                            <w:proofErr w:type="spellEnd"/>
                            <w:r w:rsidRPr="00853810">
                              <w:rPr>
                                <w:rFonts w:ascii="Adobe Garamond Pro" w:hAnsi="Adobe Garamond Pro"/>
                                <w:sz w:val="20"/>
                                <w:szCs w:val="20"/>
                              </w:rPr>
                              <w:t xml:space="preserve"> and </w:t>
                            </w:r>
                            <w:r w:rsidRPr="00853810">
                              <w:rPr>
                                <w:rFonts w:ascii="Adobe Garamond Pro" w:hAnsi="Adobe Garamond Pro"/>
                                <w:b/>
                                <w:sz w:val="20"/>
                                <w:szCs w:val="20"/>
                              </w:rPr>
                              <w:t>(c)</w:t>
                            </w:r>
                            <w:r w:rsidRPr="00853810">
                              <w:rPr>
                                <w:rFonts w:ascii="Adobe Garamond Pro" w:hAnsi="Adobe Garamond Pro"/>
                                <w:sz w:val="20"/>
                                <w:szCs w:val="20"/>
                              </w:rPr>
                              <w:t xml:space="preserve"> </w:t>
                            </w:r>
                            <w:proofErr w:type="spellStart"/>
                            <w:r w:rsidRPr="00853810">
                              <w:rPr>
                                <w:rFonts w:ascii="Adobe Garamond Pro" w:hAnsi="Adobe Garamond Pro"/>
                                <w:sz w:val="20"/>
                                <w:szCs w:val="20"/>
                              </w:rPr>
                              <w:t>Ambeua</w:t>
                            </w:r>
                            <w:proofErr w:type="spellEnd"/>
                            <w:r w:rsidRPr="00853810">
                              <w:rPr>
                                <w:rFonts w:ascii="Adobe Garamond Pro" w:hAnsi="Adobe Garamond Pro"/>
                                <w:sz w:val="20"/>
                                <w:szCs w:val="20"/>
                              </w:rPr>
                              <w:t>. Each community (x-axis) attributed an index of reciprocity and exchanges (y-axis) to the community of subject.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5C6398" id="Text Box 31" o:spid="_x0000_s1028" type="#_x0000_t202" style="position:absolute;left:0;text-align:left;margin-left:257pt;margin-top:10.25pt;width:158.5pt;height:1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" stroked="f">
                <v:path arrowok="t"/>
                <v:textbox>
                  <w:txbxContent>
                    <w:p w14:paraId="4E88FF59" w14:textId="77777777" w:rsidR="00F05030" w:rsidRPr="00853810" w:rsidRDefault="00F05030" w:rsidP="00F05030">
                      <w:pPr>
                        <w:spacing w:line="360" w:lineRule="auto"/>
                        <w:rPr>
                          <w:rFonts w:ascii="Adobe Garamond Pro" w:hAnsi="Adobe Garamond Pro"/>
                          <w:sz w:val="20"/>
                          <w:szCs w:val="20"/>
                        </w:rPr>
                      </w:pPr>
                      <w:r w:rsidRPr="00853810">
                        <w:rPr>
                          <w:rFonts w:ascii="Adobe Garamond Pro" w:hAnsi="Adobe Garamond Pro"/>
                          <w:b/>
                          <w:sz w:val="20"/>
                          <w:szCs w:val="20"/>
                        </w:rPr>
                        <w:t>Figure 7:</w:t>
                      </w:r>
                      <w:r w:rsidRPr="00853810">
                        <w:rPr>
                          <w:rFonts w:ascii="Adobe Garamond Pro" w:hAnsi="Adobe Garamond Pro"/>
                          <w:sz w:val="20"/>
                          <w:szCs w:val="20"/>
                        </w:rPr>
                        <w:t xml:space="preserve"> Indices of the social capital element: reciprocity and exchanges, measured within and between the communities </w:t>
                      </w:r>
                      <w:r w:rsidRPr="00853810">
                        <w:rPr>
                          <w:rFonts w:ascii="Adobe Garamond Pro" w:hAnsi="Adobe Garamond Pro"/>
                          <w:b/>
                          <w:sz w:val="20"/>
                          <w:szCs w:val="20"/>
                        </w:rPr>
                        <w:t>(a)</w:t>
                      </w:r>
                      <w:r w:rsidRPr="00853810">
                        <w:rPr>
                          <w:rFonts w:ascii="Adobe Garamond Pro" w:hAnsi="Adobe Garamond Pro"/>
                          <w:sz w:val="20"/>
                          <w:szCs w:val="20"/>
                        </w:rPr>
                        <w:t xml:space="preserve"> </w:t>
                      </w:r>
                      <w:proofErr w:type="spellStart"/>
                      <w:r w:rsidRPr="00853810">
                        <w:rPr>
                          <w:rFonts w:ascii="Adobe Garamond Pro" w:hAnsi="Adobe Garamond Pro"/>
                          <w:sz w:val="20"/>
                          <w:szCs w:val="20"/>
                        </w:rPr>
                        <w:t>Sampela</w:t>
                      </w:r>
                      <w:proofErr w:type="spellEnd"/>
                      <w:r w:rsidRPr="00853810">
                        <w:rPr>
                          <w:rFonts w:ascii="Adobe Garamond Pro" w:hAnsi="Adobe Garamond Pro"/>
                          <w:sz w:val="20"/>
                          <w:szCs w:val="20"/>
                        </w:rPr>
                        <w:t xml:space="preserve">, </w:t>
                      </w:r>
                      <w:r w:rsidRPr="00853810">
                        <w:rPr>
                          <w:rFonts w:ascii="Adobe Garamond Pro" w:hAnsi="Adobe Garamond Pro"/>
                          <w:b/>
                          <w:sz w:val="20"/>
                          <w:szCs w:val="20"/>
                        </w:rPr>
                        <w:t>(b)</w:t>
                      </w:r>
                      <w:r w:rsidRPr="00853810">
                        <w:rPr>
                          <w:rFonts w:ascii="Adobe Garamond Pro" w:hAnsi="Adobe Garamond Pro"/>
                          <w:sz w:val="20"/>
                          <w:szCs w:val="20"/>
                        </w:rPr>
                        <w:t xml:space="preserve"> </w:t>
                      </w:r>
                      <w:proofErr w:type="spellStart"/>
                      <w:r w:rsidRPr="00853810">
                        <w:rPr>
                          <w:rFonts w:ascii="Adobe Garamond Pro" w:hAnsi="Adobe Garamond Pro"/>
                          <w:sz w:val="20"/>
                          <w:szCs w:val="20"/>
                        </w:rPr>
                        <w:t>Ollo</w:t>
                      </w:r>
                      <w:proofErr w:type="spellEnd"/>
                      <w:r w:rsidRPr="00853810">
                        <w:rPr>
                          <w:rFonts w:ascii="Adobe Garamond Pro" w:hAnsi="Adobe Garamond Pro"/>
                          <w:sz w:val="20"/>
                          <w:szCs w:val="20"/>
                        </w:rPr>
                        <w:t xml:space="preserve"> and </w:t>
                      </w:r>
                      <w:r w:rsidRPr="00853810">
                        <w:rPr>
                          <w:rFonts w:ascii="Adobe Garamond Pro" w:hAnsi="Adobe Garamond Pro"/>
                          <w:b/>
                          <w:sz w:val="20"/>
                          <w:szCs w:val="20"/>
                        </w:rPr>
                        <w:t>(c)</w:t>
                      </w:r>
                      <w:r w:rsidRPr="00853810">
                        <w:rPr>
                          <w:rFonts w:ascii="Adobe Garamond Pro" w:hAnsi="Adobe Garamond Pro"/>
                          <w:sz w:val="20"/>
                          <w:szCs w:val="20"/>
                        </w:rPr>
                        <w:t xml:space="preserve"> </w:t>
                      </w:r>
                      <w:proofErr w:type="spellStart"/>
                      <w:r w:rsidRPr="00853810">
                        <w:rPr>
                          <w:rFonts w:ascii="Adobe Garamond Pro" w:hAnsi="Adobe Garamond Pro"/>
                          <w:sz w:val="20"/>
                          <w:szCs w:val="20"/>
                        </w:rPr>
                        <w:t>Ambeua</w:t>
                      </w:r>
                      <w:proofErr w:type="spellEnd"/>
                      <w:r w:rsidRPr="00853810">
                        <w:rPr>
                          <w:rFonts w:ascii="Adobe Garamond Pro" w:hAnsi="Adobe Garamond Pro"/>
                          <w:sz w:val="20"/>
                          <w:szCs w:val="20"/>
                        </w:rPr>
                        <w:t>. Each community (x-axis) attributed an index of reciprocity and exchanges (y-axis) to the community of subject.</w:t>
                      </w:r>
                    </w:p>
                  </w:txbxContent>
                </v:textbox>
              </v:shape>
            </w:pict>
          </mc:Fallback>
        </mc:AlternateContent>
      </w:r>
      <w:r w:rsidRPr="00EF2AA8">
        <w:rPr>
          <w:rFonts w:ascii="Sylfaen" w:hAnsi="Sylfaen"/>
          <w:noProof/>
        </w:rPr>
        <w:drawing>
          <wp:inline distT="0" distB="0" distL="0" distR="0" wp14:anchorId="5E28EFEB" wp14:editId="6388EC9A">
            <wp:extent cx="2947670" cy="224726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7670" cy="2247265"/>
                    </a:xfrm>
                    <a:prstGeom prst="rect">
                      <a:avLst/>
                    </a:prstGeom>
                    <a:noFill/>
                    <a:ln>
                      <a:noFill/>
                    </a:ln>
                  </pic:spPr>
                </pic:pic>
              </a:graphicData>
            </a:graphic>
          </wp:inline>
        </w:drawing>
      </w:r>
    </w:p>
    <w:p w14:paraId="50C6EE80" w14:textId="77777777" w:rsidR="00F05030" w:rsidRPr="00EF2AA8" w:rsidRDefault="00F05030" w:rsidP="00EF2AA8">
      <w:pPr>
        <w:tabs>
          <w:tab w:val="left" w:pos="8931"/>
        </w:tabs>
        <w:spacing w:before="120" w:after="120" w:line="360" w:lineRule="auto"/>
        <w:ind w:right="-46"/>
        <w:jc w:val="both"/>
        <w:rPr>
          <w:rFonts w:ascii="Sylfaen" w:hAnsi="Sylfaen"/>
        </w:rPr>
      </w:pPr>
      <w:r w:rsidRPr="00EF2AA8">
        <w:rPr>
          <w:rFonts w:ascii="Sylfaen" w:hAnsi="Sylfaen"/>
          <w:noProof/>
        </w:rPr>
        <w:drawing>
          <wp:inline distT="0" distB="0" distL="0" distR="0" wp14:anchorId="16E9AECF" wp14:editId="1DE3ED07">
            <wp:extent cx="2937510" cy="2218055"/>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7510" cy="2218055"/>
                    </a:xfrm>
                    <a:prstGeom prst="rect">
                      <a:avLst/>
                    </a:prstGeom>
                    <a:noFill/>
                    <a:ln>
                      <a:noFill/>
                    </a:ln>
                  </pic:spPr>
                </pic:pic>
              </a:graphicData>
            </a:graphic>
          </wp:inline>
        </w:drawing>
      </w:r>
    </w:p>
    <w:p w14:paraId="7AB8938A" w14:textId="77777777" w:rsidR="00F05030" w:rsidRPr="00EF2AA8" w:rsidRDefault="00F05030" w:rsidP="00EF2AA8">
      <w:pPr>
        <w:tabs>
          <w:tab w:val="left" w:pos="8931"/>
        </w:tabs>
        <w:spacing w:before="120" w:after="120" w:line="360" w:lineRule="auto"/>
        <w:ind w:right="-46"/>
        <w:jc w:val="both"/>
        <w:rPr>
          <w:rFonts w:ascii="Sylfaen" w:hAnsi="Sylfaen"/>
        </w:rPr>
      </w:pPr>
      <w:r w:rsidRPr="00EF2AA8">
        <w:rPr>
          <w:rFonts w:ascii="Sylfaen" w:hAnsi="Sylfaen"/>
          <w:noProof/>
        </w:rPr>
        <w:drawing>
          <wp:inline distT="0" distB="0" distL="0" distR="0" wp14:anchorId="4C08F75D" wp14:editId="0F06921D">
            <wp:extent cx="3006090" cy="221805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6090" cy="2218055"/>
                    </a:xfrm>
                    <a:prstGeom prst="rect">
                      <a:avLst/>
                    </a:prstGeom>
                    <a:noFill/>
                    <a:ln>
                      <a:noFill/>
                    </a:ln>
                  </pic:spPr>
                </pic:pic>
              </a:graphicData>
            </a:graphic>
          </wp:inline>
        </w:drawing>
      </w:r>
    </w:p>
    <w:p w14:paraId="16011CAE" w14:textId="77777777" w:rsidR="00F05030" w:rsidRPr="00EF2AA8" w:rsidRDefault="00F05030" w:rsidP="00EF2AA8">
      <w:pPr>
        <w:tabs>
          <w:tab w:val="left" w:pos="8931"/>
        </w:tabs>
        <w:spacing w:before="120" w:after="120" w:line="360" w:lineRule="auto"/>
        <w:ind w:right="-46"/>
        <w:jc w:val="both"/>
        <w:rPr>
          <w:rFonts w:ascii="Sylfaen" w:hAnsi="Sylfaen"/>
        </w:rPr>
      </w:pPr>
      <w:r w:rsidRPr="00EF2AA8">
        <w:rPr>
          <w:rFonts w:ascii="Sylfaen" w:hAnsi="Sylfaen"/>
        </w:rPr>
        <w:lastRenderedPageBreak/>
        <w:t>There was a moderate relatedness between communities in social norms regarding sustainable fishing practice and the rules of the marine park (Fig. 8), especially where many participants believed sanctions should be enforced for breaking marine park rules.</w:t>
      </w:r>
    </w:p>
    <w:p w14:paraId="43B60951" w14:textId="77777777" w:rsidR="00F05030" w:rsidRPr="00EF2AA8" w:rsidRDefault="00F05030" w:rsidP="00EF2AA8">
      <w:pPr>
        <w:tabs>
          <w:tab w:val="left" w:pos="8931"/>
        </w:tabs>
        <w:spacing w:before="120" w:after="120" w:line="360" w:lineRule="auto"/>
        <w:ind w:right="-46"/>
        <w:jc w:val="both"/>
        <w:rPr>
          <w:rFonts w:ascii="Sylfaen" w:hAnsi="Sylfaen"/>
        </w:rPr>
      </w:pPr>
      <w:r w:rsidRPr="00EF2AA8">
        <w:rPr>
          <w:rFonts w:ascii="Sylfaen" w:hAnsi="Sylfaen"/>
          <w:noProof/>
        </w:rPr>
        <mc:AlternateContent>
          <mc:Choice Requires="wps">
            <w:drawing>
              <wp:anchor distT="0" distB="0" distL="114300" distR="114300" simplePos="0" relativeHeight="251667456" behindDoc="0" locked="0" layoutInCell="1" allowOverlap="1" wp14:anchorId="0A202886" wp14:editId="0EBF42D2">
                <wp:simplePos x="0" y="0"/>
                <wp:positionH relativeFrom="column">
                  <wp:posOffset>3286125</wp:posOffset>
                </wp:positionH>
                <wp:positionV relativeFrom="paragraph">
                  <wp:posOffset>215900</wp:posOffset>
                </wp:positionV>
                <wp:extent cx="2162175" cy="4874895"/>
                <wp:effectExtent l="0" t="0" r="0" b="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2175" cy="487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6F4B8" w14:textId="77777777" w:rsidR="00F05030" w:rsidRPr="00853810" w:rsidRDefault="00F05030" w:rsidP="00F05030">
                            <w:pPr>
                              <w:spacing w:line="360" w:lineRule="auto"/>
                              <w:rPr>
                                <w:rFonts w:ascii="Adobe Garamond Pro" w:hAnsi="Adobe Garamond Pro"/>
                                <w:sz w:val="20"/>
                                <w:szCs w:val="20"/>
                              </w:rPr>
                            </w:pPr>
                            <w:r w:rsidRPr="00853810">
                              <w:rPr>
                                <w:rFonts w:ascii="Adobe Garamond Pro" w:hAnsi="Adobe Garamond Pro"/>
                                <w:b/>
                                <w:sz w:val="20"/>
                                <w:szCs w:val="20"/>
                              </w:rPr>
                              <w:t>Figure 8:</w:t>
                            </w:r>
                            <w:r w:rsidRPr="00853810">
                              <w:rPr>
                                <w:rFonts w:ascii="Adobe Garamond Pro" w:hAnsi="Adobe Garamond Pro"/>
                                <w:sz w:val="20"/>
                                <w:szCs w:val="20"/>
                              </w:rPr>
                              <w:t xml:space="preserve"> Indices of the social capital element: social norms rules and sanctions measured within and between the communities </w:t>
                            </w:r>
                            <w:r w:rsidRPr="00853810">
                              <w:rPr>
                                <w:rFonts w:ascii="Adobe Garamond Pro" w:hAnsi="Adobe Garamond Pro"/>
                                <w:b/>
                                <w:sz w:val="20"/>
                                <w:szCs w:val="20"/>
                              </w:rPr>
                              <w:t>(a)</w:t>
                            </w:r>
                            <w:r w:rsidRPr="00853810">
                              <w:rPr>
                                <w:rFonts w:ascii="Adobe Garamond Pro" w:hAnsi="Adobe Garamond Pro"/>
                                <w:sz w:val="20"/>
                                <w:szCs w:val="20"/>
                              </w:rPr>
                              <w:t xml:space="preserve"> </w:t>
                            </w:r>
                            <w:proofErr w:type="spellStart"/>
                            <w:r w:rsidRPr="00853810">
                              <w:rPr>
                                <w:rFonts w:ascii="Adobe Garamond Pro" w:hAnsi="Adobe Garamond Pro"/>
                                <w:sz w:val="20"/>
                                <w:szCs w:val="20"/>
                              </w:rPr>
                              <w:t>Sampela</w:t>
                            </w:r>
                            <w:proofErr w:type="spellEnd"/>
                            <w:r w:rsidRPr="00853810">
                              <w:rPr>
                                <w:rFonts w:ascii="Adobe Garamond Pro" w:hAnsi="Adobe Garamond Pro"/>
                                <w:sz w:val="20"/>
                                <w:szCs w:val="20"/>
                              </w:rPr>
                              <w:t xml:space="preserve">, </w:t>
                            </w:r>
                            <w:r w:rsidRPr="00853810">
                              <w:rPr>
                                <w:rFonts w:ascii="Adobe Garamond Pro" w:hAnsi="Adobe Garamond Pro"/>
                                <w:b/>
                                <w:sz w:val="20"/>
                                <w:szCs w:val="20"/>
                              </w:rPr>
                              <w:t>(b)</w:t>
                            </w:r>
                            <w:r w:rsidRPr="00853810">
                              <w:rPr>
                                <w:rFonts w:ascii="Adobe Garamond Pro" w:hAnsi="Adobe Garamond Pro"/>
                                <w:sz w:val="20"/>
                                <w:szCs w:val="20"/>
                              </w:rPr>
                              <w:t xml:space="preserve"> </w:t>
                            </w:r>
                            <w:proofErr w:type="spellStart"/>
                            <w:r w:rsidRPr="00853810">
                              <w:rPr>
                                <w:rFonts w:ascii="Adobe Garamond Pro" w:hAnsi="Adobe Garamond Pro"/>
                                <w:sz w:val="20"/>
                                <w:szCs w:val="20"/>
                              </w:rPr>
                              <w:t>Ollo</w:t>
                            </w:r>
                            <w:proofErr w:type="spellEnd"/>
                            <w:r w:rsidRPr="00853810">
                              <w:rPr>
                                <w:rFonts w:ascii="Adobe Garamond Pro" w:hAnsi="Adobe Garamond Pro"/>
                                <w:sz w:val="20"/>
                                <w:szCs w:val="20"/>
                              </w:rPr>
                              <w:t xml:space="preserve"> and </w:t>
                            </w:r>
                            <w:r w:rsidRPr="00853810">
                              <w:rPr>
                                <w:rFonts w:ascii="Adobe Garamond Pro" w:hAnsi="Adobe Garamond Pro"/>
                                <w:b/>
                                <w:sz w:val="20"/>
                                <w:szCs w:val="20"/>
                              </w:rPr>
                              <w:t>(c)</w:t>
                            </w:r>
                            <w:r w:rsidRPr="00853810">
                              <w:rPr>
                                <w:rFonts w:ascii="Adobe Garamond Pro" w:hAnsi="Adobe Garamond Pro"/>
                                <w:sz w:val="20"/>
                                <w:szCs w:val="20"/>
                              </w:rPr>
                              <w:t xml:space="preserve"> </w:t>
                            </w:r>
                            <w:proofErr w:type="spellStart"/>
                            <w:r w:rsidRPr="00853810">
                              <w:rPr>
                                <w:rFonts w:ascii="Adobe Garamond Pro" w:hAnsi="Adobe Garamond Pro"/>
                                <w:sz w:val="20"/>
                                <w:szCs w:val="20"/>
                              </w:rPr>
                              <w:t>Ambeua</w:t>
                            </w:r>
                            <w:proofErr w:type="spellEnd"/>
                            <w:r w:rsidRPr="00853810">
                              <w:rPr>
                                <w:rFonts w:ascii="Adobe Garamond Pro" w:hAnsi="Adobe Garamond Pro"/>
                                <w:sz w:val="20"/>
                                <w:szCs w:val="20"/>
                              </w:rPr>
                              <w:t xml:space="preserve">. Each community (x-axis) attributed an index of trust/reciprocity or relatedness in social norms (y-axis) to the community of subject.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02886" id="Text Box 32" o:spid="_x0000_s1029" type="#_x0000_t202" style="position:absolute;left:0;text-align:left;margin-left:258.75pt;margin-top:17pt;width:170.25pt;height:38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" stroked="f">
                <v:path arrowok="t"/>
                <v:textbox>
                  <w:txbxContent>
                    <w:p w14:paraId="67F6F4B8" w14:textId="77777777" w:rsidR="00F05030" w:rsidRPr="00853810" w:rsidRDefault="00F05030" w:rsidP="00F05030">
                      <w:pPr>
                        <w:spacing w:line="360" w:lineRule="auto"/>
                        <w:rPr>
                          <w:rFonts w:ascii="Adobe Garamond Pro" w:hAnsi="Adobe Garamond Pro"/>
                          <w:sz w:val="20"/>
                          <w:szCs w:val="20"/>
                        </w:rPr>
                      </w:pPr>
                      <w:r w:rsidRPr="00853810">
                        <w:rPr>
                          <w:rFonts w:ascii="Adobe Garamond Pro" w:hAnsi="Adobe Garamond Pro"/>
                          <w:b/>
                          <w:sz w:val="20"/>
                          <w:szCs w:val="20"/>
                        </w:rPr>
                        <w:t>Figure 8:</w:t>
                      </w:r>
                      <w:r w:rsidRPr="00853810">
                        <w:rPr>
                          <w:rFonts w:ascii="Adobe Garamond Pro" w:hAnsi="Adobe Garamond Pro"/>
                          <w:sz w:val="20"/>
                          <w:szCs w:val="20"/>
                        </w:rPr>
                        <w:t xml:space="preserve"> Indices of the social capital element: social norms rules and sanctions measured within and between the communities </w:t>
                      </w:r>
                      <w:r w:rsidRPr="00853810">
                        <w:rPr>
                          <w:rFonts w:ascii="Adobe Garamond Pro" w:hAnsi="Adobe Garamond Pro"/>
                          <w:b/>
                          <w:sz w:val="20"/>
                          <w:szCs w:val="20"/>
                        </w:rPr>
                        <w:t>(a)</w:t>
                      </w:r>
                      <w:r w:rsidRPr="00853810">
                        <w:rPr>
                          <w:rFonts w:ascii="Adobe Garamond Pro" w:hAnsi="Adobe Garamond Pro"/>
                          <w:sz w:val="20"/>
                          <w:szCs w:val="20"/>
                        </w:rPr>
                        <w:t xml:space="preserve"> </w:t>
                      </w:r>
                      <w:proofErr w:type="spellStart"/>
                      <w:r w:rsidRPr="00853810">
                        <w:rPr>
                          <w:rFonts w:ascii="Adobe Garamond Pro" w:hAnsi="Adobe Garamond Pro"/>
                          <w:sz w:val="20"/>
                          <w:szCs w:val="20"/>
                        </w:rPr>
                        <w:t>Sampela</w:t>
                      </w:r>
                      <w:proofErr w:type="spellEnd"/>
                      <w:r w:rsidRPr="00853810">
                        <w:rPr>
                          <w:rFonts w:ascii="Adobe Garamond Pro" w:hAnsi="Adobe Garamond Pro"/>
                          <w:sz w:val="20"/>
                          <w:szCs w:val="20"/>
                        </w:rPr>
                        <w:t xml:space="preserve">, </w:t>
                      </w:r>
                      <w:r w:rsidRPr="00853810">
                        <w:rPr>
                          <w:rFonts w:ascii="Adobe Garamond Pro" w:hAnsi="Adobe Garamond Pro"/>
                          <w:b/>
                          <w:sz w:val="20"/>
                          <w:szCs w:val="20"/>
                        </w:rPr>
                        <w:t>(b)</w:t>
                      </w:r>
                      <w:r w:rsidRPr="00853810">
                        <w:rPr>
                          <w:rFonts w:ascii="Adobe Garamond Pro" w:hAnsi="Adobe Garamond Pro"/>
                          <w:sz w:val="20"/>
                          <w:szCs w:val="20"/>
                        </w:rPr>
                        <w:t xml:space="preserve"> </w:t>
                      </w:r>
                      <w:proofErr w:type="spellStart"/>
                      <w:r w:rsidRPr="00853810">
                        <w:rPr>
                          <w:rFonts w:ascii="Adobe Garamond Pro" w:hAnsi="Adobe Garamond Pro"/>
                          <w:sz w:val="20"/>
                          <w:szCs w:val="20"/>
                        </w:rPr>
                        <w:t>Ollo</w:t>
                      </w:r>
                      <w:proofErr w:type="spellEnd"/>
                      <w:r w:rsidRPr="00853810">
                        <w:rPr>
                          <w:rFonts w:ascii="Adobe Garamond Pro" w:hAnsi="Adobe Garamond Pro"/>
                          <w:sz w:val="20"/>
                          <w:szCs w:val="20"/>
                        </w:rPr>
                        <w:t xml:space="preserve"> and </w:t>
                      </w:r>
                      <w:r w:rsidRPr="00853810">
                        <w:rPr>
                          <w:rFonts w:ascii="Adobe Garamond Pro" w:hAnsi="Adobe Garamond Pro"/>
                          <w:b/>
                          <w:sz w:val="20"/>
                          <w:szCs w:val="20"/>
                        </w:rPr>
                        <w:t>(c)</w:t>
                      </w:r>
                      <w:r w:rsidRPr="00853810">
                        <w:rPr>
                          <w:rFonts w:ascii="Adobe Garamond Pro" w:hAnsi="Adobe Garamond Pro"/>
                          <w:sz w:val="20"/>
                          <w:szCs w:val="20"/>
                        </w:rPr>
                        <w:t xml:space="preserve"> </w:t>
                      </w:r>
                      <w:proofErr w:type="spellStart"/>
                      <w:r w:rsidRPr="00853810">
                        <w:rPr>
                          <w:rFonts w:ascii="Adobe Garamond Pro" w:hAnsi="Adobe Garamond Pro"/>
                          <w:sz w:val="20"/>
                          <w:szCs w:val="20"/>
                        </w:rPr>
                        <w:t>Ambeua</w:t>
                      </w:r>
                      <w:proofErr w:type="spellEnd"/>
                      <w:r w:rsidRPr="00853810">
                        <w:rPr>
                          <w:rFonts w:ascii="Adobe Garamond Pro" w:hAnsi="Adobe Garamond Pro"/>
                          <w:sz w:val="20"/>
                          <w:szCs w:val="20"/>
                        </w:rPr>
                        <w:t xml:space="preserve">. Each community (x-axis) attributed an index of trust/reciprocity or relatedness in social norms (y-axis) to the community of subject. </w:t>
                      </w:r>
                    </w:p>
                  </w:txbxContent>
                </v:textbox>
              </v:shape>
            </w:pict>
          </mc:Fallback>
        </mc:AlternateContent>
      </w:r>
      <w:r w:rsidRPr="00EF2AA8">
        <w:rPr>
          <w:rFonts w:ascii="Sylfaen" w:hAnsi="Sylfaen"/>
          <w:noProof/>
        </w:rPr>
        <w:drawing>
          <wp:inline distT="0" distB="0" distL="0" distR="0" wp14:anchorId="5A733739" wp14:editId="111A63BF">
            <wp:extent cx="2966720" cy="2247265"/>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6720" cy="2247265"/>
                    </a:xfrm>
                    <a:prstGeom prst="rect">
                      <a:avLst/>
                    </a:prstGeom>
                    <a:noFill/>
                    <a:ln>
                      <a:noFill/>
                    </a:ln>
                  </pic:spPr>
                </pic:pic>
              </a:graphicData>
            </a:graphic>
          </wp:inline>
        </w:drawing>
      </w:r>
    </w:p>
    <w:p w14:paraId="3990348E" w14:textId="77777777" w:rsidR="00F05030" w:rsidRPr="00EF2AA8" w:rsidRDefault="00F05030" w:rsidP="00EF2AA8">
      <w:pPr>
        <w:tabs>
          <w:tab w:val="left" w:pos="8931"/>
        </w:tabs>
        <w:spacing w:before="120" w:after="120" w:line="360" w:lineRule="auto"/>
        <w:ind w:right="-46"/>
        <w:jc w:val="both"/>
        <w:rPr>
          <w:rFonts w:ascii="Sylfaen" w:hAnsi="Sylfaen"/>
        </w:rPr>
      </w:pPr>
      <w:r w:rsidRPr="00EF2AA8">
        <w:rPr>
          <w:rFonts w:ascii="Sylfaen" w:hAnsi="Sylfaen"/>
          <w:noProof/>
        </w:rPr>
        <w:drawing>
          <wp:inline distT="0" distB="0" distL="0" distR="0" wp14:anchorId="3C71484A" wp14:editId="60EF17AC">
            <wp:extent cx="2957195" cy="2218055"/>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7195" cy="2218055"/>
                    </a:xfrm>
                    <a:prstGeom prst="rect">
                      <a:avLst/>
                    </a:prstGeom>
                    <a:noFill/>
                    <a:ln>
                      <a:noFill/>
                    </a:ln>
                  </pic:spPr>
                </pic:pic>
              </a:graphicData>
            </a:graphic>
          </wp:inline>
        </w:drawing>
      </w:r>
    </w:p>
    <w:p w14:paraId="6C3CF40A" w14:textId="77777777" w:rsidR="00F05030" w:rsidRPr="00EF2AA8" w:rsidRDefault="00F05030" w:rsidP="00EF2AA8">
      <w:pPr>
        <w:tabs>
          <w:tab w:val="left" w:pos="8931"/>
        </w:tabs>
        <w:spacing w:before="120" w:after="120" w:line="360" w:lineRule="auto"/>
        <w:ind w:right="-46"/>
        <w:jc w:val="both"/>
        <w:rPr>
          <w:rFonts w:ascii="Sylfaen" w:hAnsi="Sylfaen"/>
        </w:rPr>
      </w:pPr>
      <w:r w:rsidRPr="00EF2AA8">
        <w:rPr>
          <w:rFonts w:ascii="Sylfaen" w:hAnsi="Sylfaen"/>
          <w:noProof/>
        </w:rPr>
        <w:lastRenderedPageBreak/>
        <w:drawing>
          <wp:inline distT="0" distB="0" distL="0" distR="0" wp14:anchorId="4F6C04B0" wp14:editId="7DFCC0A8">
            <wp:extent cx="2937510" cy="2159635"/>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37510" cy="2159635"/>
                    </a:xfrm>
                    <a:prstGeom prst="rect">
                      <a:avLst/>
                    </a:prstGeom>
                    <a:noFill/>
                    <a:ln>
                      <a:noFill/>
                    </a:ln>
                  </pic:spPr>
                </pic:pic>
              </a:graphicData>
            </a:graphic>
          </wp:inline>
        </w:drawing>
      </w:r>
    </w:p>
    <w:p w14:paraId="796B1645" w14:textId="77777777" w:rsidR="00F05030" w:rsidRPr="00EF2AA8" w:rsidRDefault="00F05030" w:rsidP="00EF2AA8">
      <w:pPr>
        <w:tabs>
          <w:tab w:val="left" w:pos="8931"/>
        </w:tabs>
        <w:spacing w:before="120" w:after="120" w:line="360" w:lineRule="auto"/>
        <w:ind w:right="-46"/>
        <w:jc w:val="both"/>
        <w:rPr>
          <w:rFonts w:ascii="Sylfaen" w:hAnsi="Sylfaen"/>
        </w:rPr>
      </w:pPr>
      <w:r w:rsidRPr="00EF2AA8">
        <w:rPr>
          <w:rFonts w:ascii="Sylfaen" w:hAnsi="Sylfaen"/>
        </w:rPr>
        <w:t xml:space="preserve">Connectedness through groups and organisations was most substantial in </w:t>
      </w:r>
      <w:proofErr w:type="spellStart"/>
      <w:r w:rsidRPr="00EF2AA8">
        <w:rPr>
          <w:rFonts w:ascii="Sylfaen" w:hAnsi="Sylfaen"/>
        </w:rPr>
        <w:t>Ambeua</w:t>
      </w:r>
      <w:proofErr w:type="spellEnd"/>
      <w:r w:rsidRPr="00EF2AA8">
        <w:rPr>
          <w:rFonts w:ascii="Sylfaen" w:hAnsi="Sylfaen"/>
        </w:rPr>
        <w:t xml:space="preserve">. The majority of the sampled population belonged to at least one organisation (Fig. 9) and </w:t>
      </w:r>
      <w:r w:rsidRPr="00EF2AA8">
        <w:rPr>
          <w:rFonts w:ascii="Sylfaen" w:hAnsi="Sylfaen"/>
          <w:color w:val="262626"/>
        </w:rPr>
        <w:t>there was a significantly positive correlation between the levels of trust that each participant held for other members of their own community and their interactions through social networking (F</w:t>
      </w:r>
      <w:r w:rsidRPr="00EF2AA8">
        <w:rPr>
          <w:rFonts w:ascii="Sylfaen" w:hAnsi="Sylfaen"/>
          <w:color w:val="262626"/>
          <w:vertAlign w:val="subscript"/>
        </w:rPr>
        <w:t>1,3</w:t>
      </w:r>
      <w:r w:rsidRPr="00EF2AA8">
        <w:rPr>
          <w:rFonts w:ascii="Sylfaen" w:hAnsi="Sylfaen"/>
          <w:color w:val="262626"/>
        </w:rPr>
        <w:t>=26.05, P&lt;0.05, R=0.89)</w:t>
      </w:r>
      <w:r w:rsidRPr="00EF2AA8">
        <w:rPr>
          <w:rStyle w:val="FootnoteReference"/>
          <w:rFonts w:ascii="Sylfaen" w:hAnsi="Sylfaen"/>
          <w:color w:val="262626"/>
        </w:rPr>
        <w:footnoteReference w:id="4"/>
      </w:r>
      <w:r w:rsidRPr="00EF2AA8">
        <w:rPr>
          <w:rFonts w:ascii="Sylfaen" w:hAnsi="Sylfaen"/>
          <w:color w:val="262626"/>
        </w:rPr>
        <w:t xml:space="preserve">. </w:t>
      </w:r>
      <w:proofErr w:type="spellStart"/>
      <w:r w:rsidRPr="00EF2AA8">
        <w:rPr>
          <w:rFonts w:ascii="Sylfaen" w:hAnsi="Sylfaen"/>
        </w:rPr>
        <w:t>Ambeua</w:t>
      </w:r>
      <w:proofErr w:type="spellEnd"/>
      <w:r w:rsidRPr="00EF2AA8">
        <w:rPr>
          <w:rFonts w:ascii="Sylfaen" w:hAnsi="Sylfaen"/>
        </w:rPr>
        <w:t xml:space="preserve"> also exhibited the highest inter-community group activity, where many of the national (</w:t>
      </w:r>
      <w:proofErr w:type="gramStart"/>
      <w:r w:rsidRPr="00EF2AA8">
        <w:rPr>
          <w:rFonts w:ascii="Sylfaen" w:hAnsi="Sylfaen"/>
        </w:rPr>
        <w:t>e.g.</w:t>
      </w:r>
      <w:proofErr w:type="gramEnd"/>
      <w:r w:rsidRPr="00EF2AA8">
        <w:rPr>
          <w:rFonts w:ascii="Sylfaen" w:hAnsi="Sylfaen"/>
        </w:rPr>
        <w:t xml:space="preserve"> women’s groups) and international organisations were based. Few of these were marine related, but most notable were </w:t>
      </w:r>
      <w:proofErr w:type="spellStart"/>
      <w:r w:rsidRPr="00EF2AA8">
        <w:rPr>
          <w:rFonts w:ascii="Sylfaen" w:hAnsi="Sylfaen"/>
        </w:rPr>
        <w:t>Forkani</w:t>
      </w:r>
      <w:proofErr w:type="spellEnd"/>
      <w:r w:rsidRPr="00EF2AA8">
        <w:rPr>
          <w:rFonts w:ascii="Sylfaen" w:hAnsi="Sylfaen"/>
        </w:rPr>
        <w:t xml:space="preserve"> and Jalal </w:t>
      </w:r>
      <w:proofErr w:type="spellStart"/>
      <w:r w:rsidRPr="00EF2AA8">
        <w:rPr>
          <w:rFonts w:ascii="Sylfaen" w:hAnsi="Sylfaen"/>
        </w:rPr>
        <w:t>Wakatobi</w:t>
      </w:r>
      <w:proofErr w:type="spellEnd"/>
      <w:r w:rsidRPr="00EF2AA8">
        <w:rPr>
          <w:rFonts w:ascii="Sylfaen" w:hAnsi="Sylfaen"/>
        </w:rPr>
        <w:t xml:space="preserve"> (Table 1). </w:t>
      </w:r>
      <w:proofErr w:type="spellStart"/>
      <w:r w:rsidRPr="00EF2AA8">
        <w:rPr>
          <w:rFonts w:ascii="Sylfaen" w:hAnsi="Sylfaen"/>
        </w:rPr>
        <w:t>Ollo</w:t>
      </w:r>
      <w:proofErr w:type="spellEnd"/>
      <w:r w:rsidRPr="00EF2AA8">
        <w:rPr>
          <w:rFonts w:ascii="Sylfaen" w:hAnsi="Sylfaen"/>
        </w:rPr>
        <w:t xml:space="preserve"> exhibited a variety of groups and organisations, comprising numerous marine-based groups (particularly those concerning agar farmers). These groups were highly organised and were strongly recognised throughout the community. Conversely, marine-related groups in </w:t>
      </w:r>
      <w:proofErr w:type="spellStart"/>
      <w:r w:rsidRPr="00EF2AA8">
        <w:rPr>
          <w:rFonts w:ascii="Sylfaen" w:hAnsi="Sylfaen"/>
        </w:rPr>
        <w:t>Sampela</w:t>
      </w:r>
      <w:proofErr w:type="spellEnd"/>
      <w:r w:rsidRPr="00EF2AA8">
        <w:rPr>
          <w:rFonts w:ascii="Sylfaen" w:hAnsi="Sylfaen"/>
        </w:rPr>
        <w:t xml:space="preserve"> were mainly family-based enterprise, most of which did not even retain a name and, with exception of </w:t>
      </w:r>
      <w:proofErr w:type="spellStart"/>
      <w:r w:rsidRPr="00EF2AA8">
        <w:rPr>
          <w:rFonts w:ascii="Sylfaen" w:hAnsi="Sylfaen"/>
        </w:rPr>
        <w:t>Furake</w:t>
      </w:r>
      <w:proofErr w:type="spellEnd"/>
      <w:r w:rsidRPr="00EF2AA8">
        <w:rPr>
          <w:rFonts w:ascii="Sylfaen" w:hAnsi="Sylfaen"/>
        </w:rPr>
        <w:t xml:space="preserve"> exhibited the lowest level of affiliation with groups and organisations (Fig. 9). </w:t>
      </w:r>
    </w:p>
    <w:p w14:paraId="1C4251F9" w14:textId="77777777" w:rsidR="00F05030" w:rsidRPr="00EF2AA8" w:rsidRDefault="00F05030" w:rsidP="00EF2AA8">
      <w:pPr>
        <w:tabs>
          <w:tab w:val="left" w:pos="8931"/>
        </w:tabs>
        <w:spacing w:before="120" w:after="120" w:line="360" w:lineRule="auto"/>
        <w:ind w:right="-46"/>
        <w:jc w:val="both"/>
        <w:rPr>
          <w:rFonts w:ascii="Sylfaen" w:hAnsi="Sylfaen"/>
          <w:b/>
        </w:rPr>
      </w:pPr>
      <w:r w:rsidRPr="00EF2AA8">
        <w:rPr>
          <w:rFonts w:ascii="Sylfaen" w:hAnsi="Sylfaen"/>
          <w:noProof/>
          <w:lang w:val="en-US" w:eastAsia="zh-TW"/>
        </w:rPr>
        <w:lastRenderedPageBreak/>
        <mc:AlternateContent>
          <mc:Choice Requires="wps">
            <w:drawing>
              <wp:anchor distT="0" distB="0" distL="114300" distR="114300" simplePos="0" relativeHeight="251659264" behindDoc="0" locked="0" layoutInCell="1" allowOverlap="1" wp14:anchorId="6477DC5F" wp14:editId="654E25B7">
                <wp:simplePos x="0" y="0"/>
                <wp:positionH relativeFrom="column">
                  <wp:posOffset>4057650</wp:posOffset>
                </wp:positionH>
                <wp:positionV relativeFrom="paragraph">
                  <wp:posOffset>47625</wp:posOffset>
                </wp:positionV>
                <wp:extent cx="1571625" cy="3410585"/>
                <wp:effectExtent l="0" t="0" r="0" b="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1625" cy="341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126FF" w14:textId="77777777" w:rsidR="00F05030" w:rsidRPr="00853810" w:rsidRDefault="00F05030" w:rsidP="00F05030">
                            <w:pPr>
                              <w:spacing w:line="360" w:lineRule="auto"/>
                              <w:rPr>
                                <w:rFonts w:ascii="Adobe Garamond Pro" w:hAnsi="Adobe Garamond Pro"/>
                                <w:sz w:val="20"/>
                                <w:szCs w:val="20"/>
                              </w:rPr>
                            </w:pPr>
                            <w:r w:rsidRPr="00853810">
                              <w:rPr>
                                <w:rFonts w:ascii="Adobe Garamond Pro" w:hAnsi="Adobe Garamond Pro"/>
                                <w:b/>
                                <w:sz w:val="20"/>
                                <w:szCs w:val="20"/>
                              </w:rPr>
                              <w:t>Figure 9:</w:t>
                            </w:r>
                            <w:r w:rsidRPr="00853810">
                              <w:rPr>
                                <w:rFonts w:ascii="Adobe Garamond Pro" w:hAnsi="Adobe Garamond Pro"/>
                                <w:sz w:val="20"/>
                                <w:szCs w:val="20"/>
                              </w:rPr>
                              <w:t xml:space="preserve"> </w:t>
                            </w:r>
                            <w:proofErr w:type="gramStart"/>
                            <w:r w:rsidRPr="00853810">
                              <w:rPr>
                                <w:rFonts w:ascii="Adobe Garamond Pro" w:hAnsi="Adobe Garamond Pro"/>
                                <w:sz w:val="20"/>
                                <w:szCs w:val="20"/>
                              </w:rPr>
                              <w:t>Connected-ness</w:t>
                            </w:r>
                            <w:proofErr w:type="gramEnd"/>
                            <w:r w:rsidRPr="00853810">
                              <w:rPr>
                                <w:rFonts w:ascii="Adobe Garamond Pro" w:hAnsi="Adobe Garamond Pro"/>
                                <w:sz w:val="20"/>
                                <w:szCs w:val="20"/>
                              </w:rPr>
                              <w:t xml:space="preserve"> between communities through groups and organisations. The importance of groups and organisations to each community is measured through the percentage of affiliated participants. These comprise of inter-community (</w:t>
                            </w:r>
                            <w:r w:rsidRPr="00853810">
                              <w:rPr>
                                <w:rFonts w:ascii="Adobe Garamond Pro" w:hAnsi="Adobe Garamond Pro"/>
                                <w:color w:val="A6A6A6"/>
                                <w:sz w:val="20"/>
                                <w:szCs w:val="20"/>
                              </w:rPr>
                              <w:t>■</w:t>
                            </w:r>
                            <w:r w:rsidRPr="00853810">
                              <w:rPr>
                                <w:rFonts w:ascii="Adobe Garamond Pro" w:hAnsi="Adobe Garamond Pro"/>
                                <w:sz w:val="20"/>
                                <w:szCs w:val="20"/>
                              </w:rPr>
                              <w:t>) and intra-community organisations which are either marine (</w:t>
                            </w:r>
                            <w:r w:rsidRPr="00853810">
                              <w:rPr>
                                <w:rFonts w:ascii="Adobe Garamond Pro" w:hAnsi="Adobe Garamond Pro"/>
                                <w:color w:val="595959"/>
                                <w:sz w:val="20"/>
                                <w:szCs w:val="20"/>
                              </w:rPr>
                              <w:t>■</w:t>
                            </w:r>
                            <w:r w:rsidRPr="00853810">
                              <w:rPr>
                                <w:rFonts w:ascii="Adobe Garamond Pro" w:hAnsi="Adobe Garamond Pro"/>
                                <w:sz w:val="20"/>
                                <w:szCs w:val="20"/>
                              </w:rPr>
                              <w:t>) or non-marine related (</w:t>
                            </w:r>
                            <w:r w:rsidRPr="00853810">
                              <w:rPr>
                                <w:rFonts w:ascii="Adobe Garamond Pro" w:hAnsi="Adobe Garamond Pro"/>
                                <w:color w:val="262626"/>
                                <w:sz w:val="20"/>
                                <w:szCs w:val="20"/>
                              </w:rPr>
                              <w:t>■</w:t>
                            </w:r>
                            <w:r w:rsidRPr="00853810">
                              <w:rPr>
                                <w:rFonts w:ascii="Adobe Garamond Pro" w:hAnsi="Adobe Garamond Pro"/>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77DC5F" id="Text Box 15" o:spid="_x0000_s1030" type="#_x0000_t202" style="position:absolute;left:0;text-align:left;margin-left:319.5pt;margin-top:3.75pt;width:123.75pt;height:2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" stroked="f">
                <v:path arrowok="t"/>
                <v:textbox>
                  <w:txbxContent>
                    <w:p w14:paraId="7C7126FF" w14:textId="77777777" w:rsidR="00F05030" w:rsidRPr="00853810" w:rsidRDefault="00F05030" w:rsidP="00F05030">
                      <w:pPr>
                        <w:spacing w:line="360" w:lineRule="auto"/>
                        <w:rPr>
                          <w:rFonts w:ascii="Adobe Garamond Pro" w:hAnsi="Adobe Garamond Pro"/>
                          <w:sz w:val="20"/>
                          <w:szCs w:val="20"/>
                        </w:rPr>
                      </w:pPr>
                      <w:r w:rsidRPr="00853810">
                        <w:rPr>
                          <w:rFonts w:ascii="Adobe Garamond Pro" w:hAnsi="Adobe Garamond Pro"/>
                          <w:b/>
                          <w:sz w:val="20"/>
                          <w:szCs w:val="20"/>
                        </w:rPr>
                        <w:t>Figure 9:</w:t>
                      </w:r>
                      <w:r w:rsidRPr="00853810">
                        <w:rPr>
                          <w:rFonts w:ascii="Adobe Garamond Pro" w:hAnsi="Adobe Garamond Pro"/>
                          <w:sz w:val="20"/>
                          <w:szCs w:val="20"/>
                        </w:rPr>
                        <w:t xml:space="preserve"> </w:t>
                      </w:r>
                      <w:proofErr w:type="gramStart"/>
                      <w:r w:rsidRPr="00853810">
                        <w:rPr>
                          <w:rFonts w:ascii="Adobe Garamond Pro" w:hAnsi="Adobe Garamond Pro"/>
                          <w:sz w:val="20"/>
                          <w:szCs w:val="20"/>
                        </w:rPr>
                        <w:t>Connected-ness</w:t>
                      </w:r>
                      <w:proofErr w:type="gramEnd"/>
                      <w:r w:rsidRPr="00853810">
                        <w:rPr>
                          <w:rFonts w:ascii="Adobe Garamond Pro" w:hAnsi="Adobe Garamond Pro"/>
                          <w:sz w:val="20"/>
                          <w:szCs w:val="20"/>
                        </w:rPr>
                        <w:t xml:space="preserve"> between communities through groups and organisations. The importance of groups and organisations to each community is measured through the percentage of affiliated participants. These comprise of inter-community (</w:t>
                      </w:r>
                      <w:r w:rsidRPr="00853810">
                        <w:rPr>
                          <w:rFonts w:ascii="Adobe Garamond Pro" w:hAnsi="Adobe Garamond Pro"/>
                          <w:color w:val="A6A6A6"/>
                          <w:sz w:val="20"/>
                          <w:szCs w:val="20"/>
                        </w:rPr>
                        <w:t>■</w:t>
                      </w:r>
                      <w:r w:rsidRPr="00853810">
                        <w:rPr>
                          <w:rFonts w:ascii="Adobe Garamond Pro" w:hAnsi="Adobe Garamond Pro"/>
                          <w:sz w:val="20"/>
                          <w:szCs w:val="20"/>
                        </w:rPr>
                        <w:t>) and intra-community organisations which are either marine (</w:t>
                      </w:r>
                      <w:r w:rsidRPr="00853810">
                        <w:rPr>
                          <w:rFonts w:ascii="Adobe Garamond Pro" w:hAnsi="Adobe Garamond Pro"/>
                          <w:color w:val="595959"/>
                          <w:sz w:val="20"/>
                          <w:szCs w:val="20"/>
                        </w:rPr>
                        <w:t>■</w:t>
                      </w:r>
                      <w:r w:rsidRPr="00853810">
                        <w:rPr>
                          <w:rFonts w:ascii="Adobe Garamond Pro" w:hAnsi="Adobe Garamond Pro"/>
                          <w:sz w:val="20"/>
                          <w:szCs w:val="20"/>
                        </w:rPr>
                        <w:t>) or non-marine related (</w:t>
                      </w:r>
                      <w:r w:rsidRPr="00853810">
                        <w:rPr>
                          <w:rFonts w:ascii="Adobe Garamond Pro" w:hAnsi="Adobe Garamond Pro"/>
                          <w:color w:val="262626"/>
                          <w:sz w:val="20"/>
                          <w:szCs w:val="20"/>
                        </w:rPr>
                        <w:t>■</w:t>
                      </w:r>
                      <w:r w:rsidRPr="00853810">
                        <w:rPr>
                          <w:rFonts w:ascii="Adobe Garamond Pro" w:hAnsi="Adobe Garamond Pro"/>
                          <w:sz w:val="20"/>
                          <w:szCs w:val="20"/>
                        </w:rPr>
                        <w:t xml:space="preserve">). </w:t>
                      </w:r>
                    </w:p>
                  </w:txbxContent>
                </v:textbox>
              </v:shape>
            </w:pict>
          </mc:Fallback>
        </mc:AlternateContent>
      </w:r>
      <w:r w:rsidRPr="00EF2AA8">
        <w:rPr>
          <w:rFonts w:ascii="Sylfaen" w:hAnsi="Sylfaen"/>
          <w:b/>
        </w:rPr>
        <w:t xml:space="preserve"> </w:t>
      </w:r>
      <w:r w:rsidRPr="00EF2AA8">
        <w:rPr>
          <w:rFonts w:ascii="Sylfaen" w:hAnsi="Sylfaen"/>
          <w:noProof/>
        </w:rPr>
        <w:drawing>
          <wp:inline distT="0" distB="0" distL="0" distR="0" wp14:anchorId="0209CB54" wp14:editId="4CCA13EE">
            <wp:extent cx="4007485" cy="291846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7485" cy="2918460"/>
                    </a:xfrm>
                    <a:prstGeom prst="rect">
                      <a:avLst/>
                    </a:prstGeom>
                    <a:noFill/>
                    <a:ln>
                      <a:noFill/>
                    </a:ln>
                  </pic:spPr>
                </pic:pic>
              </a:graphicData>
            </a:graphic>
          </wp:inline>
        </w:drawing>
      </w:r>
    </w:p>
    <w:p w14:paraId="374F8F81" w14:textId="77777777" w:rsidR="00F05030" w:rsidRPr="00EF2AA8" w:rsidRDefault="00F05030" w:rsidP="00EF2AA8">
      <w:pPr>
        <w:tabs>
          <w:tab w:val="left" w:pos="8931"/>
        </w:tabs>
        <w:spacing w:before="120" w:after="120" w:line="360" w:lineRule="auto"/>
        <w:ind w:right="-46"/>
        <w:jc w:val="both"/>
        <w:rPr>
          <w:rFonts w:ascii="Sylfaen" w:hAnsi="Sylfaen"/>
          <w:b/>
        </w:rPr>
      </w:pPr>
    </w:p>
    <w:p w14:paraId="02411DBC" w14:textId="77777777" w:rsidR="00F05030" w:rsidRPr="00EF2AA8" w:rsidRDefault="00F05030" w:rsidP="00EF2AA8">
      <w:pPr>
        <w:tabs>
          <w:tab w:val="left" w:pos="8931"/>
        </w:tabs>
        <w:spacing w:before="120" w:after="120" w:line="360" w:lineRule="auto"/>
        <w:ind w:right="-46"/>
        <w:jc w:val="both"/>
        <w:rPr>
          <w:rFonts w:ascii="Sylfaen" w:hAnsi="Sylfaen"/>
          <w:b/>
        </w:rPr>
      </w:pPr>
    </w:p>
    <w:p w14:paraId="171E6EEB" w14:textId="77777777" w:rsidR="00F05030" w:rsidRPr="00EF2AA8" w:rsidRDefault="00F05030" w:rsidP="00EF2AA8">
      <w:pPr>
        <w:tabs>
          <w:tab w:val="left" w:pos="8931"/>
        </w:tabs>
        <w:spacing w:before="120" w:after="120" w:line="360" w:lineRule="auto"/>
        <w:ind w:right="-46"/>
        <w:jc w:val="both"/>
        <w:rPr>
          <w:rFonts w:ascii="Sylfaen" w:hAnsi="Sylfaen"/>
          <w:b/>
        </w:rPr>
      </w:pPr>
    </w:p>
    <w:p w14:paraId="61D596AF" w14:textId="48F6F4BB" w:rsidR="005D08CE" w:rsidRPr="00EF2AA8" w:rsidRDefault="005D08CE" w:rsidP="00EF2AA8">
      <w:pPr>
        <w:pStyle w:val="Caption"/>
        <w:keepNext/>
        <w:spacing w:before="120" w:after="120" w:line="360" w:lineRule="auto"/>
        <w:rPr>
          <w:rFonts w:ascii="Sylfaen" w:hAnsi="Sylfaen"/>
          <w:color w:val="000000" w:themeColor="text1"/>
          <w:sz w:val="22"/>
          <w:szCs w:val="22"/>
        </w:rPr>
      </w:pPr>
      <w:r w:rsidRPr="00EF2AA8">
        <w:rPr>
          <w:rFonts w:ascii="Sylfaen" w:hAnsi="Sylfaen"/>
          <w:color w:val="000000" w:themeColor="text1"/>
          <w:sz w:val="22"/>
          <w:szCs w:val="22"/>
        </w:rPr>
        <w:t xml:space="preserve">Table </w:t>
      </w:r>
      <w:r w:rsidRPr="00EF2AA8">
        <w:rPr>
          <w:rFonts w:ascii="Sylfaen" w:hAnsi="Sylfaen"/>
          <w:color w:val="000000" w:themeColor="text1"/>
          <w:sz w:val="22"/>
          <w:szCs w:val="22"/>
        </w:rPr>
        <w:fldChar w:fldCharType="begin"/>
      </w:r>
      <w:r w:rsidRPr="00EF2AA8">
        <w:rPr>
          <w:rFonts w:ascii="Sylfaen" w:hAnsi="Sylfaen"/>
          <w:color w:val="000000" w:themeColor="text1"/>
          <w:sz w:val="22"/>
          <w:szCs w:val="22"/>
        </w:rPr>
        <w:instrText xml:space="preserve"> SEQ Table \* ARABIC </w:instrText>
      </w:r>
      <w:r w:rsidRPr="00EF2AA8">
        <w:rPr>
          <w:rFonts w:ascii="Sylfaen" w:hAnsi="Sylfaen"/>
          <w:color w:val="000000" w:themeColor="text1"/>
          <w:sz w:val="22"/>
          <w:szCs w:val="22"/>
        </w:rPr>
        <w:fldChar w:fldCharType="separate"/>
      </w:r>
      <w:r w:rsidRPr="00EF2AA8">
        <w:rPr>
          <w:rFonts w:ascii="Sylfaen" w:hAnsi="Sylfaen"/>
          <w:noProof/>
          <w:color w:val="000000" w:themeColor="text1"/>
          <w:sz w:val="22"/>
          <w:szCs w:val="22"/>
        </w:rPr>
        <w:t>1</w:t>
      </w:r>
      <w:r w:rsidRPr="00EF2AA8">
        <w:rPr>
          <w:rFonts w:ascii="Sylfaen" w:hAnsi="Sylfaen"/>
          <w:color w:val="000000" w:themeColor="text1"/>
          <w:sz w:val="22"/>
          <w:szCs w:val="22"/>
        </w:rPr>
        <w:fldChar w:fldCharType="end"/>
      </w:r>
      <w:r w:rsidRPr="00EF2AA8">
        <w:rPr>
          <w:rFonts w:ascii="Sylfaen" w:hAnsi="Sylfaen"/>
          <w:color w:val="000000" w:themeColor="text1"/>
          <w:sz w:val="22"/>
          <w:szCs w:val="22"/>
        </w:rPr>
        <w:t xml:space="preserve">:Organisations and societies and their level of establishment (lateral connectedness) within the </w:t>
      </w:r>
      <w:proofErr w:type="spellStart"/>
      <w:r w:rsidRPr="00EF2AA8">
        <w:rPr>
          <w:rFonts w:ascii="Sylfaen" w:hAnsi="Sylfaen"/>
          <w:color w:val="000000" w:themeColor="text1"/>
          <w:sz w:val="22"/>
          <w:szCs w:val="22"/>
        </w:rPr>
        <w:t>Wakatobi</w:t>
      </w:r>
      <w:proofErr w:type="spellEnd"/>
      <w:r w:rsidRPr="00EF2AA8">
        <w:rPr>
          <w:rFonts w:ascii="Sylfaen" w:hAnsi="Sylfaen"/>
          <w:color w:val="000000" w:themeColor="text1"/>
          <w:sz w:val="22"/>
          <w:szCs w:val="22"/>
        </w:rPr>
        <w:t xml:space="preserve"> MNP.</w:t>
      </w:r>
    </w:p>
    <w:tbl>
      <w:tblPr>
        <w:tblW w:w="7920" w:type="dxa"/>
        <w:tblInd w:w="468" w:type="dxa"/>
        <w:tblLook w:val="04A0" w:firstRow="1" w:lastRow="0" w:firstColumn="1" w:lastColumn="0" w:noHBand="0" w:noVBand="1"/>
      </w:tblPr>
      <w:tblGrid>
        <w:gridCol w:w="3240"/>
        <w:gridCol w:w="2880"/>
        <w:gridCol w:w="1800"/>
      </w:tblGrid>
      <w:tr w:rsidR="00F05030" w:rsidRPr="00EF2AA8" w14:paraId="3B4DF8E3" w14:textId="77777777" w:rsidTr="007F3850">
        <w:trPr>
          <w:trHeight w:val="831"/>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7005F" w14:textId="77777777" w:rsidR="00F05030" w:rsidRPr="00EF2AA8" w:rsidRDefault="00F05030" w:rsidP="00EF2AA8">
            <w:pPr>
              <w:tabs>
                <w:tab w:val="left" w:pos="8931"/>
              </w:tabs>
              <w:spacing w:before="120" w:after="120" w:line="360" w:lineRule="auto"/>
              <w:ind w:right="-46"/>
              <w:jc w:val="both"/>
              <w:rPr>
                <w:rFonts w:ascii="Sylfaen" w:hAnsi="Sylfaen"/>
                <w:b/>
                <w:bCs/>
              </w:rPr>
            </w:pPr>
            <w:r w:rsidRPr="00EF2AA8">
              <w:rPr>
                <w:rFonts w:ascii="Sylfaen" w:hAnsi="Sylfaen"/>
                <w:b/>
                <w:bCs/>
              </w:rPr>
              <w:t>Organisation/Society</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40B62064" w14:textId="77777777" w:rsidR="00F05030" w:rsidRPr="00EF2AA8" w:rsidRDefault="00F05030" w:rsidP="00EF2AA8">
            <w:pPr>
              <w:tabs>
                <w:tab w:val="left" w:pos="8931"/>
              </w:tabs>
              <w:spacing w:before="120" w:after="120" w:line="360" w:lineRule="auto"/>
              <w:ind w:right="-46"/>
              <w:jc w:val="both"/>
              <w:rPr>
                <w:rFonts w:ascii="Sylfaen" w:hAnsi="Sylfaen"/>
                <w:b/>
                <w:bCs/>
              </w:rPr>
            </w:pPr>
            <w:r w:rsidRPr="00EF2AA8">
              <w:rPr>
                <w:rFonts w:ascii="Sylfaen" w:hAnsi="Sylfaen"/>
                <w:b/>
                <w:bCs/>
              </w:rPr>
              <w:t>Type</w:t>
            </w:r>
          </w:p>
        </w:tc>
        <w:tc>
          <w:tcPr>
            <w:tcW w:w="1800" w:type="dxa"/>
            <w:tcBorders>
              <w:top w:val="single" w:sz="4" w:space="0" w:color="auto"/>
              <w:left w:val="nil"/>
              <w:bottom w:val="single" w:sz="4" w:space="0" w:color="auto"/>
              <w:right w:val="single" w:sz="4" w:space="0" w:color="auto"/>
            </w:tcBorders>
            <w:shd w:val="clear" w:color="auto" w:fill="auto"/>
            <w:vAlign w:val="center"/>
          </w:tcPr>
          <w:p w14:paraId="26057B0A" w14:textId="77777777" w:rsidR="00F05030" w:rsidRPr="00EF2AA8" w:rsidRDefault="00F05030" w:rsidP="00EF2AA8">
            <w:pPr>
              <w:tabs>
                <w:tab w:val="left" w:pos="8931"/>
              </w:tabs>
              <w:spacing w:before="120" w:after="120" w:line="360" w:lineRule="auto"/>
              <w:ind w:right="-46"/>
              <w:jc w:val="both"/>
              <w:rPr>
                <w:rFonts w:ascii="Sylfaen" w:hAnsi="Sylfaen"/>
                <w:b/>
                <w:bCs/>
              </w:rPr>
            </w:pPr>
            <w:r w:rsidRPr="00EF2AA8">
              <w:rPr>
                <w:rFonts w:ascii="Sylfaen" w:hAnsi="Sylfaen"/>
                <w:b/>
                <w:bCs/>
              </w:rPr>
              <w:t>Level of Establishment</w:t>
            </w:r>
          </w:p>
        </w:tc>
      </w:tr>
      <w:tr w:rsidR="00F05030" w:rsidRPr="00EF2AA8" w14:paraId="3162EBBC" w14:textId="77777777" w:rsidTr="007F3850">
        <w:trPr>
          <w:trHeight w:val="306"/>
        </w:trPr>
        <w:tc>
          <w:tcPr>
            <w:tcW w:w="3240" w:type="dxa"/>
            <w:tcBorders>
              <w:top w:val="nil"/>
              <w:left w:val="single" w:sz="4" w:space="0" w:color="auto"/>
              <w:bottom w:val="nil"/>
              <w:right w:val="single" w:sz="4" w:space="0" w:color="auto"/>
            </w:tcBorders>
            <w:shd w:val="clear" w:color="auto" w:fill="auto"/>
            <w:noWrap/>
            <w:vAlign w:val="center"/>
          </w:tcPr>
          <w:p w14:paraId="3951F688"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 xml:space="preserve">Agar </w:t>
            </w:r>
            <w:proofErr w:type="spellStart"/>
            <w:r w:rsidRPr="00EF2AA8">
              <w:rPr>
                <w:rFonts w:ascii="Sylfaen" w:hAnsi="Sylfaen"/>
              </w:rPr>
              <w:t>kolompot</w:t>
            </w:r>
            <w:proofErr w:type="spellEnd"/>
            <w:r w:rsidRPr="00EF2AA8">
              <w:rPr>
                <w:rFonts w:ascii="Sylfaen" w:hAnsi="Sylfaen"/>
              </w:rPr>
              <w:t xml:space="preserve"> (</w:t>
            </w:r>
            <w:proofErr w:type="spellStart"/>
            <w:r w:rsidRPr="00EF2AA8">
              <w:rPr>
                <w:rFonts w:ascii="Sylfaen" w:hAnsi="Sylfaen"/>
              </w:rPr>
              <w:t>Sampela</w:t>
            </w:r>
            <w:proofErr w:type="spellEnd"/>
            <w:r w:rsidRPr="00EF2AA8">
              <w:rPr>
                <w:rFonts w:ascii="Sylfaen" w:hAnsi="Sylfaen"/>
              </w:rPr>
              <w:t>)</w:t>
            </w:r>
          </w:p>
        </w:tc>
        <w:tc>
          <w:tcPr>
            <w:tcW w:w="2880" w:type="dxa"/>
            <w:tcBorders>
              <w:top w:val="nil"/>
              <w:left w:val="nil"/>
              <w:bottom w:val="nil"/>
              <w:right w:val="single" w:sz="4" w:space="0" w:color="auto"/>
            </w:tcBorders>
            <w:shd w:val="clear" w:color="auto" w:fill="auto"/>
            <w:noWrap/>
            <w:vAlign w:val="center"/>
          </w:tcPr>
          <w:p w14:paraId="186B7F9F"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Marine user: agar</w:t>
            </w:r>
          </w:p>
        </w:tc>
        <w:tc>
          <w:tcPr>
            <w:tcW w:w="1800" w:type="dxa"/>
            <w:tcBorders>
              <w:top w:val="nil"/>
              <w:left w:val="nil"/>
              <w:bottom w:val="nil"/>
              <w:right w:val="single" w:sz="4" w:space="0" w:color="auto"/>
            </w:tcBorders>
            <w:shd w:val="clear" w:color="auto" w:fill="auto"/>
            <w:noWrap/>
            <w:vAlign w:val="center"/>
          </w:tcPr>
          <w:p w14:paraId="6F0BC3C9"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 xml:space="preserve">Community </w:t>
            </w:r>
          </w:p>
        </w:tc>
      </w:tr>
      <w:tr w:rsidR="00F05030" w:rsidRPr="00EF2AA8" w14:paraId="6226CAC6" w14:textId="77777777" w:rsidTr="007F3850">
        <w:trPr>
          <w:trHeight w:val="306"/>
        </w:trPr>
        <w:tc>
          <w:tcPr>
            <w:tcW w:w="3240" w:type="dxa"/>
            <w:tcBorders>
              <w:top w:val="nil"/>
              <w:left w:val="single" w:sz="4" w:space="0" w:color="auto"/>
              <w:bottom w:val="nil"/>
              <w:right w:val="single" w:sz="4" w:space="0" w:color="auto"/>
            </w:tcBorders>
            <w:shd w:val="clear" w:color="auto" w:fill="auto"/>
            <w:noWrap/>
            <w:vAlign w:val="center"/>
          </w:tcPr>
          <w:p w14:paraId="3AFA4C8F" w14:textId="77777777" w:rsidR="00F05030" w:rsidRPr="00EF2AA8" w:rsidRDefault="00F05030" w:rsidP="00EF2AA8">
            <w:pPr>
              <w:tabs>
                <w:tab w:val="left" w:pos="8931"/>
              </w:tabs>
              <w:spacing w:before="120" w:after="120" w:line="360" w:lineRule="auto"/>
              <w:ind w:right="-46"/>
              <w:rPr>
                <w:rFonts w:ascii="Sylfaen" w:hAnsi="Sylfaen"/>
              </w:rPr>
            </w:pPr>
            <w:proofErr w:type="spellStart"/>
            <w:r w:rsidRPr="00EF2AA8">
              <w:rPr>
                <w:rFonts w:ascii="Sylfaen" w:hAnsi="Sylfaen"/>
              </w:rPr>
              <w:t>Darma</w:t>
            </w:r>
            <w:proofErr w:type="spellEnd"/>
            <w:r w:rsidRPr="00EF2AA8">
              <w:rPr>
                <w:rFonts w:ascii="Sylfaen" w:hAnsi="Sylfaen"/>
              </w:rPr>
              <w:t xml:space="preserve"> </w:t>
            </w:r>
            <w:proofErr w:type="spellStart"/>
            <w:r w:rsidRPr="00EF2AA8">
              <w:rPr>
                <w:rFonts w:ascii="Sylfaen" w:hAnsi="Sylfaen"/>
              </w:rPr>
              <w:t>wanita</w:t>
            </w:r>
            <w:proofErr w:type="spellEnd"/>
          </w:p>
        </w:tc>
        <w:tc>
          <w:tcPr>
            <w:tcW w:w="2880" w:type="dxa"/>
            <w:tcBorders>
              <w:top w:val="nil"/>
              <w:left w:val="nil"/>
              <w:bottom w:val="nil"/>
              <w:right w:val="single" w:sz="4" w:space="0" w:color="auto"/>
            </w:tcBorders>
            <w:shd w:val="clear" w:color="auto" w:fill="auto"/>
            <w:noWrap/>
            <w:vAlign w:val="center"/>
          </w:tcPr>
          <w:p w14:paraId="2F57EBCF"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Women's group (civil servants)</w:t>
            </w:r>
          </w:p>
        </w:tc>
        <w:tc>
          <w:tcPr>
            <w:tcW w:w="1800" w:type="dxa"/>
            <w:tcBorders>
              <w:top w:val="nil"/>
              <w:left w:val="nil"/>
              <w:bottom w:val="nil"/>
              <w:right w:val="single" w:sz="4" w:space="0" w:color="auto"/>
            </w:tcBorders>
            <w:shd w:val="clear" w:color="auto" w:fill="auto"/>
            <w:noWrap/>
            <w:vAlign w:val="center"/>
          </w:tcPr>
          <w:p w14:paraId="5AFE2037"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National</w:t>
            </w:r>
          </w:p>
        </w:tc>
      </w:tr>
      <w:tr w:rsidR="00F05030" w:rsidRPr="00EF2AA8" w14:paraId="761AB77F" w14:textId="77777777" w:rsidTr="007F3850">
        <w:trPr>
          <w:trHeight w:val="306"/>
        </w:trPr>
        <w:tc>
          <w:tcPr>
            <w:tcW w:w="3240" w:type="dxa"/>
            <w:tcBorders>
              <w:top w:val="nil"/>
              <w:left w:val="single" w:sz="4" w:space="0" w:color="auto"/>
              <w:bottom w:val="nil"/>
              <w:right w:val="single" w:sz="4" w:space="0" w:color="auto"/>
            </w:tcBorders>
            <w:shd w:val="clear" w:color="auto" w:fill="auto"/>
            <w:noWrap/>
            <w:vAlign w:val="center"/>
          </w:tcPr>
          <w:p w14:paraId="053E043F"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Darwin Initiative</w:t>
            </w:r>
          </w:p>
        </w:tc>
        <w:tc>
          <w:tcPr>
            <w:tcW w:w="2880" w:type="dxa"/>
            <w:tcBorders>
              <w:top w:val="nil"/>
              <w:left w:val="nil"/>
              <w:bottom w:val="nil"/>
              <w:right w:val="single" w:sz="4" w:space="0" w:color="auto"/>
            </w:tcBorders>
            <w:shd w:val="clear" w:color="auto" w:fill="auto"/>
            <w:noWrap/>
            <w:vAlign w:val="center"/>
          </w:tcPr>
          <w:p w14:paraId="37359118"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Conservation NGO (DEFRA funded)</w:t>
            </w:r>
          </w:p>
        </w:tc>
        <w:tc>
          <w:tcPr>
            <w:tcW w:w="1800" w:type="dxa"/>
            <w:tcBorders>
              <w:top w:val="nil"/>
              <w:left w:val="nil"/>
              <w:bottom w:val="nil"/>
              <w:right w:val="single" w:sz="4" w:space="0" w:color="auto"/>
            </w:tcBorders>
            <w:shd w:val="clear" w:color="auto" w:fill="auto"/>
            <w:noWrap/>
            <w:vAlign w:val="center"/>
          </w:tcPr>
          <w:p w14:paraId="1D0C2601"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International</w:t>
            </w:r>
          </w:p>
        </w:tc>
      </w:tr>
      <w:tr w:rsidR="00F05030" w:rsidRPr="00EF2AA8" w14:paraId="2B97F41C" w14:textId="77777777" w:rsidTr="007F3850">
        <w:trPr>
          <w:trHeight w:val="306"/>
        </w:trPr>
        <w:tc>
          <w:tcPr>
            <w:tcW w:w="3240" w:type="dxa"/>
            <w:tcBorders>
              <w:top w:val="nil"/>
              <w:left w:val="single" w:sz="4" w:space="0" w:color="auto"/>
              <w:bottom w:val="nil"/>
              <w:right w:val="single" w:sz="4" w:space="0" w:color="auto"/>
            </w:tcBorders>
            <w:shd w:val="clear" w:color="auto" w:fill="auto"/>
            <w:noWrap/>
            <w:vAlign w:val="center"/>
          </w:tcPr>
          <w:p w14:paraId="79FE79BF" w14:textId="77777777" w:rsidR="00F05030" w:rsidRPr="00EF2AA8" w:rsidRDefault="00F05030" w:rsidP="00EF2AA8">
            <w:pPr>
              <w:tabs>
                <w:tab w:val="left" w:pos="8931"/>
              </w:tabs>
              <w:spacing w:before="120" w:after="120" w:line="360" w:lineRule="auto"/>
              <w:ind w:right="-46"/>
              <w:rPr>
                <w:rFonts w:ascii="Sylfaen" w:hAnsi="Sylfaen"/>
              </w:rPr>
            </w:pPr>
            <w:proofErr w:type="spellStart"/>
            <w:r w:rsidRPr="00EF2AA8">
              <w:rPr>
                <w:rFonts w:ascii="Sylfaen" w:hAnsi="Sylfaen"/>
              </w:rPr>
              <w:t>Dasa</w:t>
            </w:r>
            <w:proofErr w:type="spellEnd"/>
            <w:r w:rsidRPr="00EF2AA8">
              <w:rPr>
                <w:rFonts w:ascii="Sylfaen" w:hAnsi="Sylfaen"/>
              </w:rPr>
              <w:t xml:space="preserve"> </w:t>
            </w:r>
            <w:proofErr w:type="spellStart"/>
            <w:r w:rsidRPr="00EF2AA8">
              <w:rPr>
                <w:rFonts w:ascii="Sylfaen" w:hAnsi="Sylfaen"/>
              </w:rPr>
              <w:t>Wismah</w:t>
            </w:r>
            <w:proofErr w:type="spellEnd"/>
          </w:p>
        </w:tc>
        <w:tc>
          <w:tcPr>
            <w:tcW w:w="2880" w:type="dxa"/>
            <w:tcBorders>
              <w:top w:val="nil"/>
              <w:left w:val="nil"/>
              <w:bottom w:val="nil"/>
              <w:right w:val="single" w:sz="4" w:space="0" w:color="auto"/>
            </w:tcBorders>
            <w:shd w:val="clear" w:color="auto" w:fill="auto"/>
            <w:noWrap/>
            <w:vAlign w:val="center"/>
          </w:tcPr>
          <w:p w14:paraId="329182E8"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Women's group</w:t>
            </w:r>
          </w:p>
        </w:tc>
        <w:tc>
          <w:tcPr>
            <w:tcW w:w="1800" w:type="dxa"/>
            <w:tcBorders>
              <w:top w:val="nil"/>
              <w:left w:val="nil"/>
              <w:bottom w:val="nil"/>
              <w:right w:val="single" w:sz="4" w:space="0" w:color="auto"/>
            </w:tcBorders>
            <w:shd w:val="clear" w:color="auto" w:fill="auto"/>
            <w:noWrap/>
            <w:vAlign w:val="center"/>
          </w:tcPr>
          <w:p w14:paraId="1357D520"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National</w:t>
            </w:r>
          </w:p>
        </w:tc>
      </w:tr>
      <w:tr w:rsidR="00F05030" w:rsidRPr="00EF2AA8" w14:paraId="3C7D5972" w14:textId="77777777" w:rsidTr="007F3850">
        <w:trPr>
          <w:trHeight w:val="306"/>
        </w:trPr>
        <w:tc>
          <w:tcPr>
            <w:tcW w:w="3240" w:type="dxa"/>
            <w:tcBorders>
              <w:top w:val="nil"/>
              <w:left w:val="single" w:sz="4" w:space="0" w:color="auto"/>
              <w:bottom w:val="nil"/>
              <w:right w:val="single" w:sz="4" w:space="0" w:color="auto"/>
            </w:tcBorders>
            <w:shd w:val="clear" w:color="auto" w:fill="auto"/>
            <w:noWrap/>
            <w:vAlign w:val="center"/>
          </w:tcPr>
          <w:p w14:paraId="7F7C9495"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lastRenderedPageBreak/>
              <w:t>Football</w:t>
            </w:r>
          </w:p>
        </w:tc>
        <w:tc>
          <w:tcPr>
            <w:tcW w:w="2880" w:type="dxa"/>
            <w:tcBorders>
              <w:top w:val="nil"/>
              <w:left w:val="nil"/>
              <w:bottom w:val="nil"/>
              <w:right w:val="single" w:sz="4" w:space="0" w:color="auto"/>
            </w:tcBorders>
            <w:shd w:val="clear" w:color="auto" w:fill="auto"/>
            <w:noWrap/>
            <w:vAlign w:val="center"/>
          </w:tcPr>
          <w:p w14:paraId="695D2418"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Sports club</w:t>
            </w:r>
          </w:p>
        </w:tc>
        <w:tc>
          <w:tcPr>
            <w:tcW w:w="1800" w:type="dxa"/>
            <w:tcBorders>
              <w:top w:val="nil"/>
              <w:left w:val="nil"/>
              <w:bottom w:val="nil"/>
              <w:right w:val="single" w:sz="4" w:space="0" w:color="auto"/>
            </w:tcBorders>
            <w:shd w:val="clear" w:color="auto" w:fill="auto"/>
            <w:noWrap/>
            <w:vAlign w:val="center"/>
          </w:tcPr>
          <w:p w14:paraId="353E923F"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Inter-community</w:t>
            </w:r>
          </w:p>
        </w:tc>
      </w:tr>
      <w:tr w:rsidR="00F05030" w:rsidRPr="00EF2AA8" w14:paraId="759250CB" w14:textId="77777777" w:rsidTr="007F3850">
        <w:trPr>
          <w:trHeight w:val="306"/>
        </w:trPr>
        <w:tc>
          <w:tcPr>
            <w:tcW w:w="3240" w:type="dxa"/>
            <w:tcBorders>
              <w:top w:val="nil"/>
              <w:left w:val="single" w:sz="4" w:space="0" w:color="auto"/>
              <w:bottom w:val="nil"/>
              <w:right w:val="single" w:sz="4" w:space="0" w:color="auto"/>
            </w:tcBorders>
            <w:shd w:val="clear" w:color="auto" w:fill="auto"/>
            <w:noWrap/>
            <w:vAlign w:val="center"/>
          </w:tcPr>
          <w:p w14:paraId="2FDD4D19" w14:textId="77777777" w:rsidR="00F05030" w:rsidRPr="00EF2AA8" w:rsidRDefault="00F05030" w:rsidP="00EF2AA8">
            <w:pPr>
              <w:tabs>
                <w:tab w:val="left" w:pos="8931"/>
              </w:tabs>
              <w:spacing w:before="120" w:after="120" w:line="360" w:lineRule="auto"/>
              <w:ind w:right="-46"/>
              <w:rPr>
                <w:rFonts w:ascii="Sylfaen" w:hAnsi="Sylfaen"/>
              </w:rPr>
            </w:pPr>
            <w:proofErr w:type="spellStart"/>
            <w:r w:rsidRPr="00EF2AA8">
              <w:rPr>
                <w:rFonts w:ascii="Sylfaen" w:hAnsi="Sylfaen"/>
              </w:rPr>
              <w:t>Forkani</w:t>
            </w:r>
            <w:proofErr w:type="spellEnd"/>
          </w:p>
        </w:tc>
        <w:tc>
          <w:tcPr>
            <w:tcW w:w="2880" w:type="dxa"/>
            <w:tcBorders>
              <w:top w:val="nil"/>
              <w:left w:val="nil"/>
              <w:bottom w:val="nil"/>
              <w:right w:val="single" w:sz="4" w:space="0" w:color="auto"/>
            </w:tcBorders>
            <w:shd w:val="clear" w:color="auto" w:fill="auto"/>
            <w:noWrap/>
            <w:vAlign w:val="center"/>
          </w:tcPr>
          <w:p w14:paraId="57E37406"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NGO</w:t>
            </w:r>
          </w:p>
        </w:tc>
        <w:tc>
          <w:tcPr>
            <w:tcW w:w="1800" w:type="dxa"/>
            <w:tcBorders>
              <w:top w:val="nil"/>
              <w:left w:val="nil"/>
              <w:bottom w:val="nil"/>
              <w:right w:val="single" w:sz="4" w:space="0" w:color="auto"/>
            </w:tcBorders>
            <w:shd w:val="clear" w:color="auto" w:fill="auto"/>
            <w:noWrap/>
            <w:vAlign w:val="center"/>
          </w:tcPr>
          <w:p w14:paraId="4BE6F002"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National</w:t>
            </w:r>
          </w:p>
        </w:tc>
      </w:tr>
      <w:tr w:rsidR="00F05030" w:rsidRPr="00EF2AA8" w14:paraId="2026F48F" w14:textId="77777777" w:rsidTr="007F3850">
        <w:trPr>
          <w:trHeight w:val="306"/>
        </w:trPr>
        <w:tc>
          <w:tcPr>
            <w:tcW w:w="3240" w:type="dxa"/>
            <w:tcBorders>
              <w:top w:val="nil"/>
              <w:left w:val="single" w:sz="4" w:space="0" w:color="auto"/>
              <w:bottom w:val="nil"/>
              <w:right w:val="single" w:sz="4" w:space="0" w:color="auto"/>
            </w:tcBorders>
            <w:shd w:val="clear" w:color="auto" w:fill="auto"/>
            <w:noWrap/>
            <w:vAlign w:val="center"/>
          </w:tcPr>
          <w:p w14:paraId="0932744F"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 xml:space="preserve">Jalal </w:t>
            </w:r>
            <w:proofErr w:type="spellStart"/>
            <w:r w:rsidRPr="00EF2AA8">
              <w:rPr>
                <w:rFonts w:ascii="Sylfaen" w:hAnsi="Sylfaen"/>
              </w:rPr>
              <w:t>Wakatobi</w:t>
            </w:r>
            <w:proofErr w:type="spellEnd"/>
          </w:p>
        </w:tc>
        <w:tc>
          <w:tcPr>
            <w:tcW w:w="2880" w:type="dxa"/>
            <w:tcBorders>
              <w:top w:val="nil"/>
              <w:left w:val="nil"/>
              <w:bottom w:val="nil"/>
              <w:right w:val="single" w:sz="4" w:space="0" w:color="auto"/>
            </w:tcBorders>
            <w:shd w:val="clear" w:color="auto" w:fill="auto"/>
            <w:noWrap/>
            <w:vAlign w:val="center"/>
          </w:tcPr>
          <w:p w14:paraId="6FA4B836"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Fisherman's link</w:t>
            </w:r>
          </w:p>
        </w:tc>
        <w:tc>
          <w:tcPr>
            <w:tcW w:w="1800" w:type="dxa"/>
            <w:tcBorders>
              <w:top w:val="nil"/>
              <w:left w:val="nil"/>
              <w:bottom w:val="nil"/>
              <w:right w:val="single" w:sz="4" w:space="0" w:color="auto"/>
            </w:tcBorders>
            <w:shd w:val="clear" w:color="auto" w:fill="auto"/>
            <w:noWrap/>
            <w:vAlign w:val="center"/>
          </w:tcPr>
          <w:p w14:paraId="1D3BF4B1"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Inter-community</w:t>
            </w:r>
          </w:p>
        </w:tc>
      </w:tr>
      <w:tr w:rsidR="00F05030" w:rsidRPr="00EF2AA8" w14:paraId="26AA2F57" w14:textId="77777777" w:rsidTr="007F3850">
        <w:trPr>
          <w:trHeight w:val="306"/>
        </w:trPr>
        <w:tc>
          <w:tcPr>
            <w:tcW w:w="3240" w:type="dxa"/>
            <w:tcBorders>
              <w:top w:val="nil"/>
              <w:left w:val="single" w:sz="4" w:space="0" w:color="auto"/>
              <w:bottom w:val="nil"/>
              <w:right w:val="single" w:sz="4" w:space="0" w:color="auto"/>
            </w:tcBorders>
            <w:shd w:val="clear" w:color="auto" w:fill="auto"/>
            <w:noWrap/>
            <w:vAlign w:val="center"/>
          </w:tcPr>
          <w:p w14:paraId="1180C5A7"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 xml:space="preserve">Karang </w:t>
            </w:r>
            <w:proofErr w:type="spellStart"/>
            <w:r w:rsidRPr="00EF2AA8">
              <w:rPr>
                <w:rFonts w:ascii="Sylfaen" w:hAnsi="Sylfaen"/>
              </w:rPr>
              <w:t>taruna</w:t>
            </w:r>
            <w:proofErr w:type="spellEnd"/>
          </w:p>
        </w:tc>
        <w:tc>
          <w:tcPr>
            <w:tcW w:w="2880" w:type="dxa"/>
            <w:tcBorders>
              <w:top w:val="nil"/>
              <w:left w:val="nil"/>
              <w:bottom w:val="nil"/>
              <w:right w:val="single" w:sz="4" w:space="0" w:color="auto"/>
            </w:tcBorders>
            <w:shd w:val="clear" w:color="auto" w:fill="auto"/>
            <w:noWrap/>
            <w:vAlign w:val="center"/>
          </w:tcPr>
          <w:p w14:paraId="142B57E2"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Headman's committee</w:t>
            </w:r>
          </w:p>
        </w:tc>
        <w:tc>
          <w:tcPr>
            <w:tcW w:w="1800" w:type="dxa"/>
            <w:tcBorders>
              <w:top w:val="nil"/>
              <w:left w:val="nil"/>
              <w:bottom w:val="nil"/>
              <w:right w:val="single" w:sz="4" w:space="0" w:color="auto"/>
            </w:tcBorders>
            <w:shd w:val="clear" w:color="auto" w:fill="auto"/>
            <w:noWrap/>
            <w:vAlign w:val="center"/>
          </w:tcPr>
          <w:p w14:paraId="5DD74620"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 xml:space="preserve">Community </w:t>
            </w:r>
          </w:p>
        </w:tc>
      </w:tr>
      <w:tr w:rsidR="00F05030" w:rsidRPr="00EF2AA8" w14:paraId="131C091F" w14:textId="77777777" w:rsidTr="007F3850">
        <w:trPr>
          <w:trHeight w:val="306"/>
        </w:trPr>
        <w:tc>
          <w:tcPr>
            <w:tcW w:w="3240" w:type="dxa"/>
            <w:tcBorders>
              <w:top w:val="nil"/>
              <w:left w:val="single" w:sz="4" w:space="0" w:color="auto"/>
              <w:bottom w:val="nil"/>
              <w:right w:val="single" w:sz="4" w:space="0" w:color="auto"/>
            </w:tcBorders>
            <w:shd w:val="clear" w:color="auto" w:fill="auto"/>
            <w:noWrap/>
            <w:vAlign w:val="center"/>
          </w:tcPr>
          <w:p w14:paraId="69E6DDCA"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La Hama (</w:t>
            </w:r>
            <w:proofErr w:type="spellStart"/>
            <w:r w:rsidRPr="00EF2AA8">
              <w:rPr>
                <w:rFonts w:ascii="Sylfaen" w:hAnsi="Sylfaen"/>
              </w:rPr>
              <w:t>Ollo</w:t>
            </w:r>
            <w:proofErr w:type="spellEnd"/>
            <w:r w:rsidRPr="00EF2AA8">
              <w:rPr>
                <w:rFonts w:ascii="Sylfaen" w:hAnsi="Sylfaen"/>
              </w:rPr>
              <w:t>)</w:t>
            </w:r>
          </w:p>
        </w:tc>
        <w:tc>
          <w:tcPr>
            <w:tcW w:w="2880" w:type="dxa"/>
            <w:tcBorders>
              <w:top w:val="nil"/>
              <w:left w:val="nil"/>
              <w:bottom w:val="nil"/>
              <w:right w:val="single" w:sz="4" w:space="0" w:color="auto"/>
            </w:tcBorders>
            <w:shd w:val="clear" w:color="auto" w:fill="auto"/>
            <w:noWrap/>
            <w:vAlign w:val="center"/>
          </w:tcPr>
          <w:p w14:paraId="58D78FA2"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Marine user: predominant agar</w:t>
            </w:r>
          </w:p>
        </w:tc>
        <w:tc>
          <w:tcPr>
            <w:tcW w:w="1800" w:type="dxa"/>
            <w:tcBorders>
              <w:top w:val="nil"/>
              <w:left w:val="nil"/>
              <w:bottom w:val="nil"/>
              <w:right w:val="single" w:sz="4" w:space="0" w:color="auto"/>
            </w:tcBorders>
            <w:shd w:val="clear" w:color="auto" w:fill="auto"/>
            <w:noWrap/>
            <w:vAlign w:val="center"/>
          </w:tcPr>
          <w:p w14:paraId="60AE205A"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 xml:space="preserve">Community </w:t>
            </w:r>
          </w:p>
        </w:tc>
      </w:tr>
      <w:tr w:rsidR="00F05030" w:rsidRPr="00EF2AA8" w14:paraId="53CA570E" w14:textId="77777777" w:rsidTr="007F3850">
        <w:trPr>
          <w:trHeight w:val="306"/>
        </w:trPr>
        <w:tc>
          <w:tcPr>
            <w:tcW w:w="3240" w:type="dxa"/>
            <w:tcBorders>
              <w:top w:val="nil"/>
              <w:left w:val="single" w:sz="4" w:space="0" w:color="auto"/>
              <w:bottom w:val="nil"/>
              <w:right w:val="single" w:sz="4" w:space="0" w:color="auto"/>
            </w:tcBorders>
            <w:shd w:val="clear" w:color="auto" w:fill="auto"/>
            <w:noWrap/>
            <w:vAlign w:val="center"/>
          </w:tcPr>
          <w:p w14:paraId="3596975F"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 xml:space="preserve">Net fishing </w:t>
            </w:r>
            <w:proofErr w:type="spellStart"/>
            <w:r w:rsidRPr="00EF2AA8">
              <w:rPr>
                <w:rFonts w:ascii="Sylfaen" w:hAnsi="Sylfaen"/>
              </w:rPr>
              <w:t>kolompot</w:t>
            </w:r>
            <w:proofErr w:type="spellEnd"/>
            <w:r w:rsidRPr="00EF2AA8">
              <w:rPr>
                <w:rFonts w:ascii="Sylfaen" w:hAnsi="Sylfaen"/>
              </w:rPr>
              <w:t xml:space="preserve"> (</w:t>
            </w:r>
            <w:proofErr w:type="spellStart"/>
            <w:r w:rsidRPr="00EF2AA8">
              <w:rPr>
                <w:rFonts w:ascii="Sylfaen" w:hAnsi="Sylfaen"/>
              </w:rPr>
              <w:t>Sampela</w:t>
            </w:r>
            <w:proofErr w:type="spellEnd"/>
            <w:r w:rsidRPr="00EF2AA8">
              <w:rPr>
                <w:rFonts w:ascii="Sylfaen" w:hAnsi="Sylfaen"/>
              </w:rPr>
              <w:t xml:space="preserve">, </w:t>
            </w:r>
            <w:proofErr w:type="spellStart"/>
            <w:r w:rsidRPr="00EF2AA8">
              <w:rPr>
                <w:rFonts w:ascii="Sylfaen" w:hAnsi="Sylfaen"/>
              </w:rPr>
              <w:t>Ollo</w:t>
            </w:r>
            <w:proofErr w:type="spellEnd"/>
            <w:r w:rsidRPr="00EF2AA8">
              <w:rPr>
                <w:rFonts w:ascii="Sylfaen" w:hAnsi="Sylfaen"/>
              </w:rPr>
              <w:t>)</w:t>
            </w:r>
          </w:p>
        </w:tc>
        <w:tc>
          <w:tcPr>
            <w:tcW w:w="2880" w:type="dxa"/>
            <w:tcBorders>
              <w:top w:val="nil"/>
              <w:left w:val="nil"/>
              <w:bottom w:val="nil"/>
              <w:right w:val="single" w:sz="4" w:space="0" w:color="auto"/>
            </w:tcBorders>
            <w:shd w:val="clear" w:color="auto" w:fill="auto"/>
            <w:noWrap/>
            <w:vAlign w:val="center"/>
          </w:tcPr>
          <w:p w14:paraId="6D39D852"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Marine user: net fishing</w:t>
            </w:r>
          </w:p>
        </w:tc>
        <w:tc>
          <w:tcPr>
            <w:tcW w:w="1800" w:type="dxa"/>
            <w:tcBorders>
              <w:top w:val="nil"/>
              <w:left w:val="nil"/>
              <w:bottom w:val="nil"/>
              <w:right w:val="single" w:sz="4" w:space="0" w:color="auto"/>
            </w:tcBorders>
            <w:shd w:val="clear" w:color="auto" w:fill="auto"/>
            <w:noWrap/>
            <w:vAlign w:val="center"/>
          </w:tcPr>
          <w:p w14:paraId="5F2CC68F"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 xml:space="preserve">Community </w:t>
            </w:r>
          </w:p>
        </w:tc>
      </w:tr>
      <w:tr w:rsidR="00F05030" w:rsidRPr="00EF2AA8" w14:paraId="71440671" w14:textId="77777777" w:rsidTr="007F3850">
        <w:trPr>
          <w:trHeight w:val="306"/>
        </w:trPr>
        <w:tc>
          <w:tcPr>
            <w:tcW w:w="3240" w:type="dxa"/>
            <w:tcBorders>
              <w:top w:val="nil"/>
              <w:left w:val="single" w:sz="4" w:space="0" w:color="auto"/>
              <w:bottom w:val="nil"/>
              <w:right w:val="single" w:sz="4" w:space="0" w:color="auto"/>
            </w:tcBorders>
            <w:shd w:val="clear" w:color="auto" w:fill="auto"/>
            <w:noWrap/>
            <w:vAlign w:val="center"/>
          </w:tcPr>
          <w:p w14:paraId="147A9EA3" w14:textId="77777777" w:rsidR="00F05030" w:rsidRPr="00EF2AA8" w:rsidRDefault="00F05030" w:rsidP="00EF2AA8">
            <w:pPr>
              <w:tabs>
                <w:tab w:val="left" w:pos="8931"/>
              </w:tabs>
              <w:spacing w:before="120" w:after="120" w:line="360" w:lineRule="auto"/>
              <w:ind w:right="-46"/>
              <w:rPr>
                <w:rFonts w:ascii="Sylfaen" w:hAnsi="Sylfaen"/>
              </w:rPr>
            </w:pPr>
            <w:proofErr w:type="spellStart"/>
            <w:r w:rsidRPr="00EF2AA8">
              <w:rPr>
                <w:rFonts w:ascii="Sylfaen" w:hAnsi="Sylfaen"/>
              </w:rPr>
              <w:t>Pesma</w:t>
            </w:r>
            <w:proofErr w:type="spellEnd"/>
            <w:r w:rsidRPr="00EF2AA8">
              <w:rPr>
                <w:rFonts w:ascii="Sylfaen" w:hAnsi="Sylfaen"/>
              </w:rPr>
              <w:t xml:space="preserve"> (</w:t>
            </w:r>
            <w:proofErr w:type="spellStart"/>
            <w:r w:rsidRPr="00EF2AA8">
              <w:rPr>
                <w:rFonts w:ascii="Sylfaen" w:hAnsi="Sylfaen"/>
              </w:rPr>
              <w:t>Ollo</w:t>
            </w:r>
            <w:proofErr w:type="spellEnd"/>
            <w:r w:rsidRPr="00EF2AA8">
              <w:rPr>
                <w:rFonts w:ascii="Sylfaen" w:hAnsi="Sylfaen"/>
              </w:rPr>
              <w:t>)</w:t>
            </w:r>
          </w:p>
        </w:tc>
        <w:tc>
          <w:tcPr>
            <w:tcW w:w="2880" w:type="dxa"/>
            <w:tcBorders>
              <w:top w:val="nil"/>
              <w:left w:val="nil"/>
              <w:bottom w:val="nil"/>
              <w:right w:val="single" w:sz="4" w:space="0" w:color="auto"/>
            </w:tcBorders>
            <w:shd w:val="clear" w:color="auto" w:fill="auto"/>
            <w:noWrap/>
            <w:vAlign w:val="center"/>
          </w:tcPr>
          <w:p w14:paraId="3F2491EE"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Marine user: agar/watchdog</w:t>
            </w:r>
          </w:p>
        </w:tc>
        <w:tc>
          <w:tcPr>
            <w:tcW w:w="1800" w:type="dxa"/>
            <w:tcBorders>
              <w:top w:val="nil"/>
              <w:left w:val="nil"/>
              <w:bottom w:val="nil"/>
              <w:right w:val="single" w:sz="4" w:space="0" w:color="auto"/>
            </w:tcBorders>
            <w:shd w:val="clear" w:color="auto" w:fill="auto"/>
            <w:noWrap/>
            <w:vAlign w:val="center"/>
          </w:tcPr>
          <w:p w14:paraId="78FF3292"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 xml:space="preserve">Community </w:t>
            </w:r>
          </w:p>
        </w:tc>
      </w:tr>
      <w:tr w:rsidR="00F05030" w:rsidRPr="00EF2AA8" w14:paraId="198450CC" w14:textId="77777777" w:rsidTr="007F3850">
        <w:trPr>
          <w:trHeight w:val="306"/>
        </w:trPr>
        <w:tc>
          <w:tcPr>
            <w:tcW w:w="3240" w:type="dxa"/>
            <w:tcBorders>
              <w:top w:val="nil"/>
              <w:left w:val="single" w:sz="4" w:space="0" w:color="auto"/>
              <w:bottom w:val="nil"/>
              <w:right w:val="single" w:sz="4" w:space="0" w:color="auto"/>
            </w:tcBorders>
            <w:shd w:val="clear" w:color="auto" w:fill="auto"/>
            <w:noWrap/>
            <w:vAlign w:val="center"/>
          </w:tcPr>
          <w:p w14:paraId="59B8238C" w14:textId="77777777" w:rsidR="00F05030" w:rsidRPr="00EF2AA8" w:rsidRDefault="00F05030" w:rsidP="00EF2AA8">
            <w:pPr>
              <w:tabs>
                <w:tab w:val="left" w:pos="8931"/>
              </w:tabs>
              <w:spacing w:before="120" w:after="120" w:line="360" w:lineRule="auto"/>
              <w:ind w:right="-46"/>
              <w:rPr>
                <w:rFonts w:ascii="Sylfaen" w:hAnsi="Sylfaen"/>
              </w:rPr>
            </w:pPr>
            <w:proofErr w:type="spellStart"/>
            <w:r w:rsidRPr="00EF2AA8">
              <w:rPr>
                <w:rFonts w:ascii="Sylfaen" w:hAnsi="Sylfaen"/>
              </w:rPr>
              <w:t>Petani</w:t>
            </w:r>
            <w:proofErr w:type="spellEnd"/>
            <w:r w:rsidRPr="00EF2AA8">
              <w:rPr>
                <w:rFonts w:ascii="Sylfaen" w:hAnsi="Sylfaen"/>
              </w:rPr>
              <w:t xml:space="preserve"> agar (</w:t>
            </w:r>
            <w:proofErr w:type="spellStart"/>
            <w:r w:rsidRPr="00EF2AA8">
              <w:rPr>
                <w:rFonts w:ascii="Sylfaen" w:hAnsi="Sylfaen"/>
              </w:rPr>
              <w:t>Ollo</w:t>
            </w:r>
            <w:proofErr w:type="spellEnd"/>
            <w:r w:rsidRPr="00EF2AA8">
              <w:rPr>
                <w:rFonts w:ascii="Sylfaen" w:hAnsi="Sylfaen"/>
              </w:rPr>
              <w:t>)</w:t>
            </w:r>
          </w:p>
        </w:tc>
        <w:tc>
          <w:tcPr>
            <w:tcW w:w="2880" w:type="dxa"/>
            <w:tcBorders>
              <w:top w:val="nil"/>
              <w:left w:val="nil"/>
              <w:bottom w:val="nil"/>
              <w:right w:val="single" w:sz="4" w:space="0" w:color="auto"/>
            </w:tcBorders>
            <w:shd w:val="clear" w:color="auto" w:fill="auto"/>
            <w:noWrap/>
            <w:vAlign w:val="center"/>
          </w:tcPr>
          <w:p w14:paraId="08388D80"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Marine user: agar</w:t>
            </w:r>
          </w:p>
        </w:tc>
        <w:tc>
          <w:tcPr>
            <w:tcW w:w="1800" w:type="dxa"/>
            <w:tcBorders>
              <w:top w:val="nil"/>
              <w:left w:val="nil"/>
              <w:bottom w:val="nil"/>
              <w:right w:val="single" w:sz="4" w:space="0" w:color="auto"/>
            </w:tcBorders>
            <w:shd w:val="clear" w:color="auto" w:fill="auto"/>
            <w:noWrap/>
            <w:vAlign w:val="center"/>
          </w:tcPr>
          <w:p w14:paraId="7C992098"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 xml:space="preserve">Community </w:t>
            </w:r>
          </w:p>
        </w:tc>
      </w:tr>
      <w:tr w:rsidR="00F05030" w:rsidRPr="00EF2AA8" w14:paraId="301770A3" w14:textId="77777777" w:rsidTr="007F3850">
        <w:trPr>
          <w:trHeight w:val="306"/>
        </w:trPr>
        <w:tc>
          <w:tcPr>
            <w:tcW w:w="3240" w:type="dxa"/>
            <w:tcBorders>
              <w:top w:val="nil"/>
              <w:left w:val="single" w:sz="4" w:space="0" w:color="auto"/>
              <w:bottom w:val="nil"/>
              <w:right w:val="single" w:sz="4" w:space="0" w:color="auto"/>
            </w:tcBorders>
            <w:shd w:val="clear" w:color="auto" w:fill="auto"/>
            <w:noWrap/>
            <w:vAlign w:val="center"/>
          </w:tcPr>
          <w:p w14:paraId="041C530B"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PKK</w:t>
            </w:r>
          </w:p>
        </w:tc>
        <w:tc>
          <w:tcPr>
            <w:tcW w:w="2880" w:type="dxa"/>
            <w:tcBorders>
              <w:top w:val="nil"/>
              <w:left w:val="nil"/>
              <w:bottom w:val="nil"/>
              <w:right w:val="single" w:sz="4" w:space="0" w:color="auto"/>
            </w:tcBorders>
            <w:shd w:val="clear" w:color="auto" w:fill="auto"/>
            <w:noWrap/>
            <w:vAlign w:val="center"/>
          </w:tcPr>
          <w:p w14:paraId="4DAA7190"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Family welfare programme</w:t>
            </w:r>
          </w:p>
        </w:tc>
        <w:tc>
          <w:tcPr>
            <w:tcW w:w="1800" w:type="dxa"/>
            <w:tcBorders>
              <w:top w:val="nil"/>
              <w:left w:val="nil"/>
              <w:bottom w:val="nil"/>
              <w:right w:val="single" w:sz="4" w:space="0" w:color="auto"/>
            </w:tcBorders>
            <w:shd w:val="clear" w:color="auto" w:fill="auto"/>
            <w:noWrap/>
            <w:vAlign w:val="center"/>
          </w:tcPr>
          <w:p w14:paraId="1ED36D5E"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National</w:t>
            </w:r>
          </w:p>
        </w:tc>
      </w:tr>
      <w:tr w:rsidR="00F05030" w:rsidRPr="00EF2AA8" w14:paraId="47978553" w14:textId="77777777" w:rsidTr="007F3850">
        <w:trPr>
          <w:trHeight w:val="306"/>
        </w:trPr>
        <w:tc>
          <w:tcPr>
            <w:tcW w:w="3240" w:type="dxa"/>
            <w:tcBorders>
              <w:top w:val="nil"/>
              <w:left w:val="single" w:sz="4" w:space="0" w:color="auto"/>
              <w:bottom w:val="nil"/>
              <w:right w:val="single" w:sz="4" w:space="0" w:color="auto"/>
            </w:tcBorders>
            <w:shd w:val="clear" w:color="auto" w:fill="auto"/>
            <w:noWrap/>
            <w:vAlign w:val="center"/>
          </w:tcPr>
          <w:p w14:paraId="0E48ED9E" w14:textId="77777777" w:rsidR="00F05030" w:rsidRPr="00EF2AA8" w:rsidRDefault="00F05030" w:rsidP="00EF2AA8">
            <w:pPr>
              <w:tabs>
                <w:tab w:val="left" w:pos="8931"/>
              </w:tabs>
              <w:spacing w:before="120" w:after="120" w:line="360" w:lineRule="auto"/>
              <w:ind w:right="-46"/>
              <w:rPr>
                <w:rFonts w:ascii="Sylfaen" w:hAnsi="Sylfaen"/>
              </w:rPr>
            </w:pPr>
            <w:proofErr w:type="spellStart"/>
            <w:r w:rsidRPr="00EF2AA8">
              <w:rPr>
                <w:rFonts w:ascii="Sylfaen" w:hAnsi="Sylfaen"/>
              </w:rPr>
              <w:t>Rongpong</w:t>
            </w:r>
            <w:proofErr w:type="spellEnd"/>
            <w:r w:rsidRPr="00EF2AA8">
              <w:rPr>
                <w:rFonts w:ascii="Sylfaen" w:hAnsi="Sylfaen"/>
              </w:rPr>
              <w:t xml:space="preserve"> </w:t>
            </w:r>
            <w:proofErr w:type="spellStart"/>
            <w:r w:rsidRPr="00EF2AA8">
              <w:rPr>
                <w:rFonts w:ascii="Sylfaen" w:hAnsi="Sylfaen"/>
              </w:rPr>
              <w:t>kolompot</w:t>
            </w:r>
            <w:proofErr w:type="spellEnd"/>
            <w:r w:rsidRPr="00EF2AA8">
              <w:rPr>
                <w:rFonts w:ascii="Sylfaen" w:hAnsi="Sylfaen"/>
              </w:rPr>
              <w:t xml:space="preserve"> (</w:t>
            </w:r>
            <w:proofErr w:type="spellStart"/>
            <w:r w:rsidRPr="00EF2AA8">
              <w:rPr>
                <w:rFonts w:ascii="Sylfaen" w:hAnsi="Sylfaen"/>
              </w:rPr>
              <w:t>Sampela</w:t>
            </w:r>
            <w:proofErr w:type="spellEnd"/>
            <w:r w:rsidRPr="00EF2AA8">
              <w:rPr>
                <w:rFonts w:ascii="Sylfaen" w:hAnsi="Sylfaen"/>
              </w:rPr>
              <w:t>)</w:t>
            </w:r>
          </w:p>
        </w:tc>
        <w:tc>
          <w:tcPr>
            <w:tcW w:w="2880" w:type="dxa"/>
            <w:tcBorders>
              <w:top w:val="nil"/>
              <w:left w:val="nil"/>
              <w:bottom w:val="nil"/>
              <w:right w:val="single" w:sz="4" w:space="0" w:color="auto"/>
            </w:tcBorders>
            <w:shd w:val="clear" w:color="auto" w:fill="auto"/>
            <w:noWrap/>
            <w:vAlign w:val="center"/>
          </w:tcPr>
          <w:p w14:paraId="1ED0760E"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 xml:space="preserve">Marine user: </w:t>
            </w:r>
            <w:proofErr w:type="spellStart"/>
            <w:r w:rsidRPr="00EF2AA8">
              <w:rPr>
                <w:rFonts w:ascii="Sylfaen" w:hAnsi="Sylfaen"/>
              </w:rPr>
              <w:t>rongpong</w:t>
            </w:r>
            <w:proofErr w:type="spellEnd"/>
            <w:r w:rsidRPr="00EF2AA8">
              <w:rPr>
                <w:rFonts w:ascii="Sylfaen" w:hAnsi="Sylfaen"/>
              </w:rPr>
              <w:t xml:space="preserve"> shareholders</w:t>
            </w:r>
          </w:p>
        </w:tc>
        <w:tc>
          <w:tcPr>
            <w:tcW w:w="1800" w:type="dxa"/>
            <w:tcBorders>
              <w:top w:val="nil"/>
              <w:left w:val="nil"/>
              <w:bottom w:val="nil"/>
              <w:right w:val="single" w:sz="4" w:space="0" w:color="auto"/>
            </w:tcBorders>
            <w:shd w:val="clear" w:color="auto" w:fill="auto"/>
            <w:noWrap/>
            <w:vAlign w:val="center"/>
          </w:tcPr>
          <w:p w14:paraId="3E4DBEA5"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 xml:space="preserve">Community </w:t>
            </w:r>
          </w:p>
        </w:tc>
      </w:tr>
      <w:tr w:rsidR="00F05030" w:rsidRPr="00EF2AA8" w14:paraId="5D72A73E" w14:textId="77777777" w:rsidTr="007F3850">
        <w:trPr>
          <w:trHeight w:val="306"/>
        </w:trPr>
        <w:tc>
          <w:tcPr>
            <w:tcW w:w="3240" w:type="dxa"/>
            <w:tcBorders>
              <w:top w:val="nil"/>
              <w:left w:val="single" w:sz="4" w:space="0" w:color="auto"/>
              <w:bottom w:val="nil"/>
              <w:right w:val="single" w:sz="4" w:space="0" w:color="auto"/>
            </w:tcBorders>
            <w:shd w:val="clear" w:color="auto" w:fill="auto"/>
            <w:noWrap/>
            <w:vAlign w:val="center"/>
          </w:tcPr>
          <w:p w14:paraId="1AE2A2A3"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Volleyball</w:t>
            </w:r>
          </w:p>
        </w:tc>
        <w:tc>
          <w:tcPr>
            <w:tcW w:w="2880" w:type="dxa"/>
            <w:tcBorders>
              <w:top w:val="nil"/>
              <w:left w:val="nil"/>
              <w:bottom w:val="nil"/>
              <w:right w:val="single" w:sz="4" w:space="0" w:color="auto"/>
            </w:tcBorders>
            <w:shd w:val="clear" w:color="auto" w:fill="auto"/>
            <w:noWrap/>
            <w:vAlign w:val="center"/>
          </w:tcPr>
          <w:p w14:paraId="038606C2"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Sports club</w:t>
            </w:r>
          </w:p>
        </w:tc>
        <w:tc>
          <w:tcPr>
            <w:tcW w:w="1800" w:type="dxa"/>
            <w:tcBorders>
              <w:top w:val="nil"/>
              <w:left w:val="nil"/>
              <w:bottom w:val="nil"/>
              <w:right w:val="single" w:sz="4" w:space="0" w:color="auto"/>
            </w:tcBorders>
            <w:shd w:val="clear" w:color="auto" w:fill="auto"/>
            <w:noWrap/>
            <w:vAlign w:val="center"/>
          </w:tcPr>
          <w:p w14:paraId="47BDF527"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Inter-community</w:t>
            </w:r>
          </w:p>
        </w:tc>
      </w:tr>
      <w:tr w:rsidR="00F05030" w:rsidRPr="00EF2AA8" w14:paraId="119A2C67" w14:textId="77777777" w:rsidTr="007F3850">
        <w:trPr>
          <w:trHeight w:val="306"/>
        </w:trPr>
        <w:tc>
          <w:tcPr>
            <w:tcW w:w="3240" w:type="dxa"/>
            <w:tcBorders>
              <w:top w:val="nil"/>
              <w:left w:val="single" w:sz="4" w:space="0" w:color="auto"/>
              <w:bottom w:val="single" w:sz="4" w:space="0" w:color="auto"/>
              <w:right w:val="single" w:sz="4" w:space="0" w:color="auto"/>
            </w:tcBorders>
            <w:shd w:val="clear" w:color="auto" w:fill="auto"/>
            <w:noWrap/>
            <w:vAlign w:val="center"/>
          </w:tcPr>
          <w:p w14:paraId="1286D9B5" w14:textId="77777777" w:rsidR="00F05030" w:rsidRPr="00EF2AA8" w:rsidRDefault="00F05030" w:rsidP="00EF2AA8">
            <w:pPr>
              <w:tabs>
                <w:tab w:val="left" w:pos="8931"/>
              </w:tabs>
              <w:spacing w:before="120" w:after="120" w:line="360" w:lineRule="auto"/>
              <w:ind w:right="-46"/>
              <w:rPr>
                <w:rFonts w:ascii="Sylfaen" w:hAnsi="Sylfaen"/>
              </w:rPr>
            </w:pPr>
            <w:proofErr w:type="spellStart"/>
            <w:r w:rsidRPr="00EF2AA8">
              <w:rPr>
                <w:rFonts w:ascii="Sylfaen" w:hAnsi="Sylfaen"/>
              </w:rPr>
              <w:t>Yastita</w:t>
            </w:r>
            <w:proofErr w:type="spellEnd"/>
          </w:p>
        </w:tc>
        <w:tc>
          <w:tcPr>
            <w:tcW w:w="2880" w:type="dxa"/>
            <w:tcBorders>
              <w:top w:val="nil"/>
              <w:left w:val="nil"/>
              <w:bottom w:val="single" w:sz="4" w:space="0" w:color="auto"/>
              <w:right w:val="single" w:sz="4" w:space="0" w:color="auto"/>
            </w:tcBorders>
            <w:shd w:val="clear" w:color="auto" w:fill="auto"/>
            <w:noWrap/>
            <w:vAlign w:val="center"/>
          </w:tcPr>
          <w:p w14:paraId="5A5AA29C"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Japanese NGO</w:t>
            </w:r>
          </w:p>
        </w:tc>
        <w:tc>
          <w:tcPr>
            <w:tcW w:w="1800" w:type="dxa"/>
            <w:tcBorders>
              <w:top w:val="nil"/>
              <w:left w:val="nil"/>
              <w:bottom w:val="single" w:sz="4" w:space="0" w:color="auto"/>
              <w:right w:val="single" w:sz="4" w:space="0" w:color="auto"/>
            </w:tcBorders>
            <w:shd w:val="clear" w:color="auto" w:fill="auto"/>
            <w:noWrap/>
            <w:vAlign w:val="center"/>
          </w:tcPr>
          <w:p w14:paraId="621D1ACE" w14:textId="77777777" w:rsidR="00F05030" w:rsidRPr="00EF2AA8" w:rsidRDefault="00F05030" w:rsidP="00EF2AA8">
            <w:pPr>
              <w:tabs>
                <w:tab w:val="left" w:pos="8931"/>
              </w:tabs>
              <w:spacing w:before="120" w:after="120" w:line="360" w:lineRule="auto"/>
              <w:ind w:right="-46"/>
              <w:rPr>
                <w:rFonts w:ascii="Sylfaen" w:hAnsi="Sylfaen"/>
              </w:rPr>
            </w:pPr>
            <w:r w:rsidRPr="00EF2AA8">
              <w:rPr>
                <w:rFonts w:ascii="Sylfaen" w:hAnsi="Sylfaen"/>
              </w:rPr>
              <w:t>International</w:t>
            </w:r>
          </w:p>
        </w:tc>
      </w:tr>
    </w:tbl>
    <w:p w14:paraId="62A61D8B" w14:textId="77777777" w:rsidR="00F05030" w:rsidRPr="00EF2AA8" w:rsidRDefault="00F05030" w:rsidP="00EF2AA8">
      <w:pPr>
        <w:tabs>
          <w:tab w:val="left" w:pos="8931"/>
        </w:tabs>
        <w:spacing w:before="120" w:after="120" w:line="360" w:lineRule="auto"/>
        <w:ind w:right="-46"/>
        <w:jc w:val="both"/>
        <w:rPr>
          <w:rFonts w:ascii="Sylfaen" w:hAnsi="Sylfaen"/>
        </w:rPr>
      </w:pPr>
    </w:p>
    <w:p w14:paraId="19C84B32" w14:textId="77777777" w:rsidR="00F05030" w:rsidRPr="00EF2AA8" w:rsidRDefault="00F05030" w:rsidP="00EF2AA8">
      <w:pPr>
        <w:tabs>
          <w:tab w:val="left" w:pos="8931"/>
        </w:tabs>
        <w:spacing w:before="120" w:after="120" w:line="360" w:lineRule="auto"/>
        <w:ind w:right="-46"/>
        <w:jc w:val="both"/>
        <w:rPr>
          <w:rFonts w:ascii="Sylfaen" w:hAnsi="Sylfaen"/>
        </w:rPr>
      </w:pPr>
      <w:r w:rsidRPr="00EF2AA8">
        <w:rPr>
          <w:rFonts w:ascii="Sylfaen" w:hAnsi="Sylfaen"/>
        </w:rPr>
        <w:t xml:space="preserve">Finally, there was a large discrepancy in wealth between the Bajo and the </w:t>
      </w:r>
      <w:proofErr w:type="spellStart"/>
      <w:r w:rsidRPr="00EF2AA8">
        <w:rPr>
          <w:rFonts w:ascii="Sylfaen" w:hAnsi="Sylfaen"/>
        </w:rPr>
        <w:t>Pulo</w:t>
      </w:r>
      <w:proofErr w:type="spellEnd"/>
      <w:r w:rsidRPr="00EF2AA8">
        <w:rPr>
          <w:rFonts w:ascii="Sylfaen" w:hAnsi="Sylfaen"/>
        </w:rPr>
        <w:t xml:space="preserve"> communities, whereby 83% Bajo earned less than RP 1 million and 69% of the </w:t>
      </w:r>
      <w:proofErr w:type="spellStart"/>
      <w:r w:rsidRPr="00EF2AA8">
        <w:rPr>
          <w:rFonts w:ascii="Sylfaen" w:hAnsi="Sylfaen"/>
        </w:rPr>
        <w:t>Pulo</w:t>
      </w:r>
      <w:proofErr w:type="spellEnd"/>
      <w:r w:rsidRPr="00EF2AA8">
        <w:rPr>
          <w:rFonts w:ascii="Sylfaen" w:hAnsi="Sylfaen"/>
        </w:rPr>
        <w:t xml:space="preserve"> from </w:t>
      </w:r>
      <w:proofErr w:type="spellStart"/>
      <w:r w:rsidRPr="00EF2AA8">
        <w:rPr>
          <w:rFonts w:ascii="Sylfaen" w:hAnsi="Sylfaen"/>
        </w:rPr>
        <w:t>Ollo</w:t>
      </w:r>
      <w:proofErr w:type="spellEnd"/>
      <w:r w:rsidRPr="00EF2AA8">
        <w:rPr>
          <w:rFonts w:ascii="Sylfaen" w:hAnsi="Sylfaen"/>
        </w:rPr>
        <w:t xml:space="preserve"> earned more than this. Nonetheless, there was no significant correlation between wealth and social capital between communities</w:t>
      </w:r>
      <w:r w:rsidRPr="00EF2AA8">
        <w:rPr>
          <w:rFonts w:ascii="Sylfaen" w:hAnsi="Sylfaen"/>
          <w:color w:val="FF0000"/>
        </w:rPr>
        <w:t xml:space="preserve">. </w:t>
      </w:r>
      <w:r w:rsidRPr="00EF2AA8">
        <w:rPr>
          <w:rFonts w:ascii="Sylfaen" w:hAnsi="Sylfaen"/>
        </w:rPr>
        <w:t xml:space="preserve">High variability in participant response is reflected in the social capital scores (Fig.10) </w:t>
      </w:r>
      <w:r w:rsidRPr="00EF2AA8">
        <w:rPr>
          <w:rFonts w:ascii="Sylfaen" w:hAnsi="Sylfaen"/>
        </w:rPr>
        <w:lastRenderedPageBreak/>
        <w:t>and could only be attributable to individual preconceptions or bias, where for example, some participants trust their Bajo neighbours, whereas others exhibit complete distrust.</w:t>
      </w:r>
    </w:p>
    <w:p w14:paraId="33F96DA5" w14:textId="77777777" w:rsidR="00F05030" w:rsidRPr="00EF2AA8" w:rsidRDefault="00F05030" w:rsidP="00EF2AA8">
      <w:pPr>
        <w:tabs>
          <w:tab w:val="left" w:pos="8931"/>
        </w:tabs>
        <w:spacing w:before="120" w:after="120" w:line="360" w:lineRule="auto"/>
        <w:ind w:right="-46"/>
        <w:jc w:val="both"/>
        <w:rPr>
          <w:rFonts w:ascii="Sylfaen" w:hAnsi="Sylfaen"/>
        </w:rPr>
      </w:pPr>
    </w:p>
    <w:p w14:paraId="02F01A6D" w14:textId="0CC38118" w:rsidR="00F05030" w:rsidRPr="00EF2AA8" w:rsidRDefault="00F05030" w:rsidP="00EF2AA8">
      <w:pPr>
        <w:tabs>
          <w:tab w:val="left" w:pos="8931"/>
        </w:tabs>
        <w:spacing w:before="120" w:after="120" w:line="360" w:lineRule="auto"/>
        <w:ind w:right="-46"/>
        <w:jc w:val="both"/>
        <w:rPr>
          <w:rFonts w:ascii="Sylfaen" w:hAnsi="Sylfaen"/>
        </w:rPr>
      </w:pPr>
      <w:r w:rsidRPr="00EF2AA8">
        <w:rPr>
          <w:rFonts w:ascii="Sylfaen" w:hAnsi="Sylfaen"/>
          <w:noProof/>
        </w:rPr>
        <mc:AlternateContent>
          <mc:Choice Requires="wps">
            <w:drawing>
              <wp:anchor distT="0" distB="0" distL="114300" distR="114300" simplePos="0" relativeHeight="251669504" behindDoc="0" locked="0" layoutInCell="1" allowOverlap="1" wp14:anchorId="63780E9C" wp14:editId="433C296B">
                <wp:simplePos x="0" y="0"/>
                <wp:positionH relativeFrom="column">
                  <wp:posOffset>9525</wp:posOffset>
                </wp:positionH>
                <wp:positionV relativeFrom="paragraph">
                  <wp:posOffset>22860</wp:posOffset>
                </wp:positionV>
                <wp:extent cx="2400300" cy="276225"/>
                <wp:effectExtent l="0" t="0" r="0" b="0"/>
                <wp:wrapNone/>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276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0EB1C" w14:textId="77777777" w:rsidR="00F05030" w:rsidRPr="00853810" w:rsidRDefault="00F05030" w:rsidP="00F05030">
                            <w:pPr>
                              <w:rPr>
                                <w:rFonts w:ascii="Adobe Garamond Pro" w:hAnsi="Adobe Garamond Pro"/>
                                <w:b/>
                              </w:rPr>
                            </w:pPr>
                            <w:r w:rsidRPr="00853810">
                              <w:rPr>
                                <w:rFonts w:ascii="Adobe Garamond Pro" w:hAnsi="Adobe Garamond Pro"/>
                                <w:b/>
                              </w:rPr>
                              <w:t>Range in Participant Response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80E9C" id="Text Box 34" o:spid="_x0000_s1031" type="#_x0000_t202" style="position:absolute;left:0;text-align:left;margin-left:.75pt;margin-top:1.8pt;width:189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" stroked="f">
                <v:fill opacity="0"/>
                <v:path arrowok="t"/>
                <v:textbox>
                  <w:txbxContent>
                    <w:p w14:paraId="4090EB1C" w14:textId="77777777" w:rsidR="00F05030" w:rsidRPr="00853810" w:rsidRDefault="00F05030" w:rsidP="00F05030">
                      <w:pPr>
                        <w:rPr>
                          <w:rFonts w:ascii="Adobe Garamond Pro" w:hAnsi="Adobe Garamond Pro"/>
                          <w:b/>
                        </w:rPr>
                      </w:pPr>
                      <w:r w:rsidRPr="00853810">
                        <w:rPr>
                          <w:rFonts w:ascii="Adobe Garamond Pro" w:hAnsi="Adobe Garamond Pro"/>
                          <w:b/>
                        </w:rPr>
                        <w:t>Range in Participant Response Values</w:t>
                      </w:r>
                    </w:p>
                  </w:txbxContent>
                </v:textbox>
              </v:shape>
            </w:pict>
          </mc:Fallback>
        </mc:AlternateContent>
      </w:r>
    </w:p>
    <w:p w14:paraId="2928B34B" w14:textId="77777777" w:rsidR="005D08CE" w:rsidRPr="00EF2AA8" w:rsidRDefault="00F05030" w:rsidP="00EF2AA8">
      <w:pPr>
        <w:keepNext/>
        <w:tabs>
          <w:tab w:val="left" w:pos="8931"/>
        </w:tabs>
        <w:spacing w:before="120" w:after="120" w:line="360" w:lineRule="auto"/>
        <w:ind w:right="-46"/>
        <w:jc w:val="center"/>
        <w:rPr>
          <w:rFonts w:ascii="Sylfaen" w:hAnsi="Sylfaen"/>
        </w:rPr>
      </w:pPr>
      <w:r w:rsidRPr="00EF2AA8">
        <w:rPr>
          <w:rFonts w:ascii="Sylfaen" w:hAnsi="Sylfaen"/>
          <w:noProof/>
        </w:rPr>
        <w:drawing>
          <wp:inline distT="0" distB="0" distL="0" distR="0" wp14:anchorId="0907FA87" wp14:editId="1222C64B">
            <wp:extent cx="3764915" cy="2879090"/>
            <wp:effectExtent l="0" t="0" r="0" b="0"/>
            <wp:docPr id="16" name="Picture 5" descr="Chart, box and whisker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5" descr="Chart, box and whisker chart&#10;&#10;Description automatically generated"/>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64915" cy="2879090"/>
                    </a:xfrm>
                    <a:prstGeom prst="rect">
                      <a:avLst/>
                    </a:prstGeom>
                    <a:noFill/>
                    <a:ln>
                      <a:noFill/>
                    </a:ln>
                  </pic:spPr>
                </pic:pic>
              </a:graphicData>
            </a:graphic>
          </wp:inline>
        </w:drawing>
      </w:r>
    </w:p>
    <w:p w14:paraId="50328603" w14:textId="23C9B8CE" w:rsidR="00F05030" w:rsidRPr="00EF2AA8" w:rsidRDefault="005D08CE" w:rsidP="00EF2AA8">
      <w:pPr>
        <w:pStyle w:val="Caption"/>
        <w:spacing w:before="120" w:after="120" w:line="360" w:lineRule="auto"/>
        <w:jc w:val="both"/>
        <w:rPr>
          <w:rFonts w:ascii="Sylfaen" w:hAnsi="Sylfaen"/>
          <w:color w:val="000000" w:themeColor="text1"/>
          <w:sz w:val="22"/>
          <w:szCs w:val="22"/>
        </w:rPr>
      </w:pPr>
      <w:r w:rsidRPr="00EF2AA8">
        <w:rPr>
          <w:rFonts w:ascii="Sylfaen" w:hAnsi="Sylfaen"/>
          <w:color w:val="000000" w:themeColor="text1"/>
          <w:sz w:val="22"/>
          <w:szCs w:val="22"/>
        </w:rPr>
        <w:t>Figure10: The average social capital between villages (black horizontal line). The inter-quartile range (grey box) is where 50% of the participant response distribution lies in relation to the median value. The highest and lowest values (or participant response</w:t>
      </w:r>
    </w:p>
    <w:p w14:paraId="1DAB08EF" w14:textId="77777777" w:rsidR="00F05030" w:rsidRPr="00EF2AA8" w:rsidRDefault="00F05030" w:rsidP="00EF2AA8">
      <w:pPr>
        <w:spacing w:before="120" w:after="120" w:line="360" w:lineRule="auto"/>
        <w:rPr>
          <w:rFonts w:ascii="Sylfaen" w:hAnsi="Sylfaen"/>
        </w:rPr>
      </w:pPr>
    </w:p>
    <w:p w14:paraId="576D0972" w14:textId="77777777" w:rsidR="00EF2AA8" w:rsidRPr="00EF2AA8" w:rsidRDefault="00EF2AA8" w:rsidP="00EF2AA8">
      <w:pPr>
        <w:pStyle w:val="Heading1"/>
        <w:spacing w:before="120" w:after="120" w:line="360" w:lineRule="auto"/>
        <w:rPr>
          <w:rFonts w:ascii="Sylfaen" w:hAnsi="Sylfaen"/>
          <w:b/>
          <w:bCs/>
          <w:color w:val="000000" w:themeColor="text1"/>
          <w:sz w:val="22"/>
          <w:szCs w:val="22"/>
        </w:rPr>
      </w:pPr>
      <w:r w:rsidRPr="00EF2AA8">
        <w:rPr>
          <w:rFonts w:ascii="Sylfaen" w:hAnsi="Sylfaen"/>
          <w:b/>
          <w:bCs/>
          <w:color w:val="000000" w:themeColor="text1"/>
          <w:sz w:val="22"/>
          <w:szCs w:val="22"/>
        </w:rPr>
        <w:t>Discussion</w:t>
      </w:r>
    </w:p>
    <w:p w14:paraId="41EAF0B3" w14:textId="77777777" w:rsidR="00EF2AA8" w:rsidRPr="00EF2AA8" w:rsidRDefault="00EF2AA8" w:rsidP="00EF2AA8">
      <w:pPr>
        <w:spacing w:before="120" w:after="120" w:line="360" w:lineRule="auto"/>
        <w:ind w:right="95"/>
        <w:jc w:val="both"/>
        <w:rPr>
          <w:rFonts w:ascii="Sylfaen" w:hAnsi="Sylfaen"/>
        </w:rPr>
      </w:pPr>
      <w:r w:rsidRPr="00EF2AA8">
        <w:rPr>
          <w:rFonts w:ascii="Sylfaen" w:hAnsi="Sylfaen"/>
        </w:rPr>
        <w:t xml:space="preserve">The current status of social capital in </w:t>
      </w:r>
      <w:proofErr w:type="spellStart"/>
      <w:r w:rsidRPr="00EF2AA8">
        <w:rPr>
          <w:rFonts w:ascii="Sylfaen" w:hAnsi="Sylfaen"/>
        </w:rPr>
        <w:t>Kaledupa</w:t>
      </w:r>
      <w:proofErr w:type="spellEnd"/>
      <w:r w:rsidRPr="00EF2AA8">
        <w:rPr>
          <w:rFonts w:ascii="Sylfaen" w:hAnsi="Sylfaen"/>
        </w:rPr>
        <w:t xml:space="preserve"> is not an entirely negative result and there are key areas such as reciprocity through trade that are quite strong between communities, whereas other elements, notably, relations of trust are weak and could be developed for the benefit of marine park conservation. Trust is by far the most variable element of social capital between the communities. This is mainly due to cultural and socio- political divisions between the two ethnic groups (Fitzgerald, 2007), exacerbated by unsustainable practices such as coral mining by the Bajo </w:t>
      </w:r>
      <w:r w:rsidRPr="00EF2AA8">
        <w:rPr>
          <w:rFonts w:ascii="Sylfaen" w:hAnsi="Sylfaen"/>
        </w:rPr>
        <w:lastRenderedPageBreak/>
        <w:t xml:space="preserve">and use of fish fences by the </w:t>
      </w:r>
      <w:proofErr w:type="spellStart"/>
      <w:r w:rsidRPr="00EF2AA8">
        <w:rPr>
          <w:rFonts w:ascii="Sylfaen" w:hAnsi="Sylfaen"/>
        </w:rPr>
        <w:t>Pulo</w:t>
      </w:r>
      <w:proofErr w:type="spellEnd"/>
      <w:r w:rsidRPr="00EF2AA8">
        <w:rPr>
          <w:rFonts w:ascii="Sylfaen" w:hAnsi="Sylfaen"/>
        </w:rPr>
        <w:t xml:space="preserve">. The reporting of Bajo individuals using illegal poison fishing techniques and causing damage to agar farmers’ property was a common cause of contempt from the </w:t>
      </w:r>
      <w:proofErr w:type="spellStart"/>
      <w:r w:rsidRPr="00EF2AA8">
        <w:rPr>
          <w:rFonts w:ascii="Sylfaen" w:hAnsi="Sylfaen"/>
        </w:rPr>
        <w:t>Pulo</w:t>
      </w:r>
      <w:proofErr w:type="spellEnd"/>
      <w:r w:rsidRPr="00EF2AA8">
        <w:rPr>
          <w:rFonts w:ascii="Sylfaen" w:hAnsi="Sylfaen"/>
        </w:rPr>
        <w:t>. Trust facilitates cooperation and can create social obligation to conform to marine park rules, reducing costs in monitoring (Pretty and Smith, 2004), therefore it is essential to develop relations of trust for collective management strategies.</w:t>
      </w:r>
    </w:p>
    <w:p w14:paraId="1FDA4CED" w14:textId="77777777" w:rsidR="00EF2AA8" w:rsidRPr="00EF2AA8" w:rsidRDefault="00EF2AA8" w:rsidP="00EF2AA8">
      <w:pPr>
        <w:spacing w:before="120" w:after="120" w:line="360" w:lineRule="auto"/>
        <w:ind w:right="95"/>
        <w:jc w:val="both"/>
        <w:rPr>
          <w:rFonts w:ascii="Sylfaen" w:hAnsi="Sylfaen"/>
        </w:rPr>
      </w:pPr>
      <w:r w:rsidRPr="00EF2AA8">
        <w:rPr>
          <w:rFonts w:ascii="Sylfaen" w:hAnsi="Sylfaen"/>
        </w:rPr>
        <w:t xml:space="preserve">Intra-community scores on reciprocity were high compared to trust, which was mainly due to activities in trading. Chan (2002) observed that trading in the marketplace is the only communicative interaction the Bajo has with the </w:t>
      </w:r>
      <w:proofErr w:type="spellStart"/>
      <w:r w:rsidRPr="00EF2AA8">
        <w:rPr>
          <w:rFonts w:ascii="Sylfaen" w:hAnsi="Sylfaen"/>
        </w:rPr>
        <w:t>Pulo</w:t>
      </w:r>
      <w:proofErr w:type="spellEnd"/>
      <w:r w:rsidRPr="00EF2AA8">
        <w:rPr>
          <w:rFonts w:ascii="Sylfaen" w:hAnsi="Sylfaen"/>
        </w:rPr>
        <w:t xml:space="preserve">, and that there are no formal channels of dialogue. This is not the </w:t>
      </w:r>
      <w:proofErr w:type="gramStart"/>
      <w:r w:rsidRPr="00EF2AA8">
        <w:rPr>
          <w:rFonts w:ascii="Sylfaen" w:hAnsi="Sylfaen"/>
        </w:rPr>
        <w:t>present day</w:t>
      </w:r>
      <w:proofErr w:type="gramEnd"/>
      <w:r w:rsidRPr="00EF2AA8">
        <w:rPr>
          <w:rFonts w:ascii="Sylfaen" w:hAnsi="Sylfaen"/>
        </w:rPr>
        <w:t xml:space="preserve"> situation, as the Bajo community is included in the </w:t>
      </w:r>
      <w:proofErr w:type="spellStart"/>
      <w:r w:rsidRPr="00EF2AA8">
        <w:rPr>
          <w:rFonts w:ascii="Sylfaen" w:hAnsi="Sylfaen"/>
        </w:rPr>
        <w:t>Fishermans</w:t>
      </w:r>
      <w:proofErr w:type="spellEnd"/>
      <w:r w:rsidRPr="00EF2AA8">
        <w:rPr>
          <w:rFonts w:ascii="Sylfaen" w:hAnsi="Sylfaen"/>
        </w:rPr>
        <w:t xml:space="preserve"> link organisation Jalal </w:t>
      </w:r>
      <w:proofErr w:type="spellStart"/>
      <w:r w:rsidRPr="00EF2AA8">
        <w:rPr>
          <w:rFonts w:ascii="Sylfaen" w:hAnsi="Sylfaen"/>
        </w:rPr>
        <w:t>Wakatobi</w:t>
      </w:r>
      <w:proofErr w:type="spellEnd"/>
      <w:r w:rsidRPr="00EF2AA8">
        <w:rPr>
          <w:rFonts w:ascii="Sylfaen" w:hAnsi="Sylfaen"/>
        </w:rPr>
        <w:t xml:space="preserve">; yet, it is true on a social level. Most </w:t>
      </w:r>
      <w:proofErr w:type="spellStart"/>
      <w:r w:rsidRPr="00EF2AA8">
        <w:rPr>
          <w:rFonts w:ascii="Sylfaen" w:hAnsi="Sylfaen"/>
        </w:rPr>
        <w:t>Sampelans</w:t>
      </w:r>
      <w:proofErr w:type="spellEnd"/>
      <w:r w:rsidRPr="00EF2AA8">
        <w:rPr>
          <w:rFonts w:ascii="Sylfaen" w:hAnsi="Sylfaen"/>
        </w:rPr>
        <w:t xml:space="preserve"> asserted that they would not share information or local knowledge with the </w:t>
      </w:r>
      <w:proofErr w:type="spellStart"/>
      <w:r w:rsidRPr="00EF2AA8">
        <w:rPr>
          <w:rFonts w:ascii="Sylfaen" w:hAnsi="Sylfaen"/>
        </w:rPr>
        <w:t>Pulo</w:t>
      </w:r>
      <w:proofErr w:type="spellEnd"/>
      <w:r w:rsidRPr="00EF2AA8">
        <w:rPr>
          <w:rFonts w:ascii="Sylfaen" w:hAnsi="Sylfaen"/>
        </w:rPr>
        <w:t xml:space="preserve"> and vice versa, as the Bajo are considered by </w:t>
      </w:r>
      <w:proofErr w:type="spellStart"/>
      <w:r w:rsidRPr="00EF2AA8">
        <w:rPr>
          <w:rFonts w:ascii="Sylfaen" w:hAnsi="Sylfaen"/>
        </w:rPr>
        <w:t>Pulo</w:t>
      </w:r>
      <w:proofErr w:type="spellEnd"/>
      <w:r w:rsidRPr="00EF2AA8">
        <w:rPr>
          <w:rFonts w:ascii="Sylfaen" w:hAnsi="Sylfaen"/>
        </w:rPr>
        <w:t xml:space="preserve"> as competition for the resources. </w:t>
      </w:r>
    </w:p>
    <w:p w14:paraId="08E74B50" w14:textId="77777777" w:rsidR="00EF2AA8" w:rsidRPr="00EF2AA8" w:rsidRDefault="00EF2AA8" w:rsidP="00EF2AA8">
      <w:pPr>
        <w:spacing w:before="120" w:after="120" w:line="360" w:lineRule="auto"/>
        <w:ind w:right="95"/>
        <w:jc w:val="both"/>
        <w:rPr>
          <w:rFonts w:ascii="Sylfaen" w:hAnsi="Sylfaen"/>
        </w:rPr>
      </w:pPr>
      <w:r w:rsidRPr="00EF2AA8">
        <w:rPr>
          <w:rFonts w:ascii="Sylfaen" w:hAnsi="Sylfaen"/>
        </w:rPr>
        <w:t xml:space="preserve">The sharing of common rules, norms and sanctions between communities can be essential for long-term implementation of marine park rules. Creating new social norms can cognitively reinforce rules even when the financial or other incentives to comply diminish (Pretty &amp; Smith, 2004). Social norms have been established in many Western societies, such as recycling, which have been reinforced through government and NGO campaigns and messages in the media (Monroe, 2003). Although many people from all communities would not act if they witnessed another user breaking the park rule, the majority of participants from all communities agreed that sanctions should be imposed for rule-breakers, providing scope for the introduction of common-rules and sanctions that could be implicated on a self-management level. Many participants from </w:t>
      </w:r>
      <w:proofErr w:type="spellStart"/>
      <w:r w:rsidRPr="00EF2AA8">
        <w:rPr>
          <w:rFonts w:ascii="Sylfaen" w:hAnsi="Sylfaen"/>
        </w:rPr>
        <w:t>Ollo</w:t>
      </w:r>
      <w:proofErr w:type="spellEnd"/>
      <w:r w:rsidRPr="00EF2AA8">
        <w:rPr>
          <w:rFonts w:ascii="Sylfaen" w:hAnsi="Sylfaen"/>
        </w:rPr>
        <w:t xml:space="preserve"> and </w:t>
      </w:r>
      <w:proofErr w:type="spellStart"/>
      <w:r w:rsidRPr="00EF2AA8">
        <w:rPr>
          <w:rFonts w:ascii="Sylfaen" w:hAnsi="Sylfaen"/>
        </w:rPr>
        <w:t>Ambeua</w:t>
      </w:r>
      <w:proofErr w:type="spellEnd"/>
      <w:r w:rsidRPr="00EF2AA8">
        <w:rPr>
          <w:rFonts w:ascii="Sylfaen" w:hAnsi="Sylfaen"/>
        </w:rPr>
        <w:t xml:space="preserve"> recognised that sustainable resource management is embedded in the culture of the Bajo, even though it is rarely recognised in their own. </w:t>
      </w:r>
    </w:p>
    <w:p w14:paraId="2C40F5AF" w14:textId="77777777" w:rsidR="00EF2AA8" w:rsidRPr="00EF2AA8" w:rsidRDefault="00EF2AA8" w:rsidP="00EF2AA8">
      <w:pPr>
        <w:spacing w:before="120" w:after="120" w:line="360" w:lineRule="auto"/>
        <w:ind w:right="95"/>
        <w:jc w:val="both"/>
        <w:rPr>
          <w:rFonts w:ascii="Sylfaen" w:hAnsi="Sylfaen"/>
        </w:rPr>
      </w:pPr>
      <w:r w:rsidRPr="00EF2AA8">
        <w:rPr>
          <w:rFonts w:ascii="Sylfaen" w:hAnsi="Sylfaen"/>
        </w:rPr>
        <w:t xml:space="preserve">The Bajo community in </w:t>
      </w:r>
      <w:proofErr w:type="spellStart"/>
      <w:r w:rsidRPr="00EF2AA8">
        <w:rPr>
          <w:rFonts w:ascii="Sylfaen" w:hAnsi="Sylfaen"/>
        </w:rPr>
        <w:t>Sampela</w:t>
      </w:r>
      <w:proofErr w:type="spellEnd"/>
      <w:r w:rsidRPr="00EF2AA8">
        <w:rPr>
          <w:rFonts w:ascii="Sylfaen" w:hAnsi="Sylfaen"/>
        </w:rPr>
        <w:t xml:space="preserve"> rely mostly on fishing practices to sustain themselves, whereas many </w:t>
      </w:r>
      <w:proofErr w:type="spellStart"/>
      <w:r w:rsidRPr="00EF2AA8">
        <w:rPr>
          <w:rFonts w:ascii="Sylfaen" w:hAnsi="Sylfaen"/>
        </w:rPr>
        <w:t>Pulo</w:t>
      </w:r>
      <w:proofErr w:type="spellEnd"/>
      <w:r w:rsidRPr="00EF2AA8">
        <w:rPr>
          <w:rFonts w:ascii="Sylfaen" w:hAnsi="Sylfaen"/>
        </w:rPr>
        <w:t xml:space="preserve">, especially in </w:t>
      </w:r>
      <w:proofErr w:type="spellStart"/>
      <w:r w:rsidRPr="00EF2AA8">
        <w:rPr>
          <w:rFonts w:ascii="Sylfaen" w:hAnsi="Sylfaen"/>
        </w:rPr>
        <w:t>Ambeua</w:t>
      </w:r>
      <w:proofErr w:type="spellEnd"/>
      <w:r w:rsidRPr="00EF2AA8">
        <w:rPr>
          <w:rFonts w:ascii="Sylfaen" w:hAnsi="Sylfaen"/>
        </w:rPr>
        <w:t xml:space="preserve"> have multiple income streams including land-farming, </w:t>
      </w:r>
      <w:proofErr w:type="gramStart"/>
      <w:r w:rsidRPr="00EF2AA8">
        <w:rPr>
          <w:rFonts w:ascii="Sylfaen" w:hAnsi="Sylfaen"/>
        </w:rPr>
        <w:t>trading</w:t>
      </w:r>
      <w:proofErr w:type="gramEnd"/>
      <w:r w:rsidRPr="00EF2AA8">
        <w:rPr>
          <w:rFonts w:ascii="Sylfaen" w:hAnsi="Sylfaen"/>
        </w:rPr>
        <w:t xml:space="preserve"> and civil servant jobs. It is therefore important for the local government to recognise the Bajo as major stakeholders, as the most marine-resource dependent group and increase the inclusiveness </w:t>
      </w:r>
      <w:r w:rsidRPr="00EF2AA8">
        <w:rPr>
          <w:rFonts w:ascii="Sylfaen" w:hAnsi="Sylfaen"/>
        </w:rPr>
        <w:lastRenderedPageBreak/>
        <w:t>of the community in the implementation and monitoring of the MPA management strategy. Furthermore, the Bajo are a potentially valuable asset to conservation management, as they maintain a high ecological knowledge, including the identification of fish species, their spawning sites, life cycles and migration patterns utilised in traditional fishing practice (Cullen et al., 2007). Although the Bajo commit offences, their concern for fish stocks and interest for resource management indicates their potential for becoming actively involved in resource management (Clifton, 2003).</w:t>
      </w:r>
    </w:p>
    <w:p w14:paraId="422D6D43" w14:textId="77777777" w:rsidR="00EF2AA8" w:rsidRPr="00EF2AA8" w:rsidRDefault="00EF2AA8" w:rsidP="00EF2AA8">
      <w:pPr>
        <w:spacing w:before="120" w:after="120" w:line="360" w:lineRule="auto"/>
        <w:ind w:right="95"/>
        <w:jc w:val="both"/>
        <w:rPr>
          <w:rFonts w:ascii="Sylfaen" w:hAnsi="Sylfaen"/>
        </w:rPr>
      </w:pPr>
      <w:r w:rsidRPr="00EF2AA8">
        <w:rPr>
          <w:rFonts w:ascii="Sylfaen" w:hAnsi="Sylfaen"/>
        </w:rPr>
        <w:t>Connectedness between communities is reinforced by 3 types of social capital: bonding, which creates links with people of similar outlooks (within community), bridging, which expands those links to others with different views (</w:t>
      </w:r>
      <w:proofErr w:type="gramStart"/>
      <w:r w:rsidRPr="00EF2AA8">
        <w:rPr>
          <w:rFonts w:ascii="Sylfaen" w:hAnsi="Sylfaen"/>
        </w:rPr>
        <w:t>e.g.</w:t>
      </w:r>
      <w:proofErr w:type="gramEnd"/>
      <w:r w:rsidRPr="00EF2AA8">
        <w:rPr>
          <w:rFonts w:ascii="Sylfaen" w:hAnsi="Sylfaen"/>
        </w:rPr>
        <w:t xml:space="preserve"> Bajo and </w:t>
      </w:r>
      <w:proofErr w:type="spellStart"/>
      <w:r w:rsidRPr="00EF2AA8">
        <w:rPr>
          <w:rFonts w:ascii="Sylfaen" w:hAnsi="Sylfaen"/>
        </w:rPr>
        <w:t>Pulo</w:t>
      </w:r>
      <w:proofErr w:type="spellEnd"/>
      <w:r w:rsidRPr="00EF2AA8">
        <w:rPr>
          <w:rFonts w:ascii="Sylfaen" w:hAnsi="Sylfaen"/>
        </w:rPr>
        <w:t xml:space="preserve">) and linking, which enables groups to engage externally with outside agents, such as NGOs (Pretty &amp; Smith, 2004). Groups and organisations play an important role in connectedness and their activities have high potential for conserving the environment. Local </w:t>
      </w:r>
      <w:proofErr w:type="spellStart"/>
      <w:r w:rsidRPr="00EF2AA8">
        <w:rPr>
          <w:rFonts w:ascii="Sylfaen" w:hAnsi="Sylfaen"/>
        </w:rPr>
        <w:t>landcare</w:t>
      </w:r>
      <w:proofErr w:type="spellEnd"/>
      <w:r w:rsidRPr="00EF2AA8">
        <w:rPr>
          <w:rFonts w:ascii="Sylfaen" w:hAnsi="Sylfaen"/>
        </w:rPr>
        <w:t xml:space="preserve"> groups in the Philippines mobilised conservation farming through building social capital by identifying the needs of the local people and organising activities. The success of these groups is facilitated by incentives (</w:t>
      </w:r>
      <w:proofErr w:type="gramStart"/>
      <w:r w:rsidRPr="00EF2AA8">
        <w:rPr>
          <w:rFonts w:ascii="Sylfaen" w:hAnsi="Sylfaen"/>
        </w:rPr>
        <w:t>e.g.</w:t>
      </w:r>
      <w:proofErr w:type="gramEnd"/>
      <w:r w:rsidRPr="00EF2AA8">
        <w:rPr>
          <w:rFonts w:ascii="Sylfaen" w:hAnsi="Sylfaen"/>
        </w:rPr>
        <w:t xml:space="preserve"> bursaries) for compliance and penalties (e.g. fines) for defaulting against the rules (</w:t>
      </w:r>
      <w:proofErr w:type="spellStart"/>
      <w:r w:rsidRPr="00EF2AA8">
        <w:rPr>
          <w:rFonts w:ascii="Sylfaen" w:hAnsi="Sylfaen"/>
        </w:rPr>
        <w:t>Cramb</w:t>
      </w:r>
      <w:proofErr w:type="spellEnd"/>
      <w:r w:rsidRPr="00EF2AA8">
        <w:rPr>
          <w:rFonts w:ascii="Sylfaen" w:hAnsi="Sylfaen"/>
        </w:rPr>
        <w:t xml:space="preserve"> &amp; </w:t>
      </w:r>
      <w:proofErr w:type="spellStart"/>
      <w:r w:rsidRPr="00EF2AA8">
        <w:rPr>
          <w:rFonts w:ascii="Sylfaen" w:hAnsi="Sylfaen"/>
        </w:rPr>
        <w:t>Culasero</w:t>
      </w:r>
      <w:proofErr w:type="spellEnd"/>
      <w:r w:rsidRPr="00EF2AA8">
        <w:rPr>
          <w:rFonts w:ascii="Sylfaen" w:hAnsi="Sylfaen"/>
        </w:rPr>
        <w:t xml:space="preserve">, 2004). There are numerous organised groups in the </w:t>
      </w:r>
      <w:proofErr w:type="spellStart"/>
      <w:r w:rsidRPr="00EF2AA8">
        <w:rPr>
          <w:rFonts w:ascii="Sylfaen" w:hAnsi="Sylfaen"/>
        </w:rPr>
        <w:t>Wakatobi</w:t>
      </w:r>
      <w:proofErr w:type="spellEnd"/>
      <w:r w:rsidRPr="00EF2AA8">
        <w:rPr>
          <w:rFonts w:ascii="Sylfaen" w:hAnsi="Sylfaen"/>
        </w:rPr>
        <w:t xml:space="preserve"> MNP, both marine-resource and non-marine related, including Jalal </w:t>
      </w:r>
      <w:proofErr w:type="spellStart"/>
      <w:r w:rsidRPr="00EF2AA8">
        <w:rPr>
          <w:rFonts w:ascii="Sylfaen" w:hAnsi="Sylfaen"/>
        </w:rPr>
        <w:t>Wakatobi</w:t>
      </w:r>
      <w:proofErr w:type="spellEnd"/>
      <w:r w:rsidRPr="00EF2AA8">
        <w:rPr>
          <w:rFonts w:ascii="Sylfaen" w:hAnsi="Sylfaen"/>
        </w:rPr>
        <w:t xml:space="preserve"> and </w:t>
      </w:r>
      <w:proofErr w:type="spellStart"/>
      <w:r w:rsidRPr="00EF2AA8">
        <w:rPr>
          <w:rFonts w:ascii="Sylfaen" w:hAnsi="Sylfaen"/>
        </w:rPr>
        <w:t>Forkani</w:t>
      </w:r>
      <w:proofErr w:type="spellEnd"/>
      <w:r w:rsidRPr="00EF2AA8">
        <w:rPr>
          <w:rFonts w:ascii="Sylfaen" w:hAnsi="Sylfaen"/>
        </w:rPr>
        <w:t xml:space="preserve">, among many agar </w:t>
      </w:r>
      <w:proofErr w:type="spellStart"/>
      <w:r w:rsidRPr="00EF2AA8">
        <w:rPr>
          <w:rFonts w:ascii="Sylfaen" w:hAnsi="Sylfaen"/>
        </w:rPr>
        <w:t>kolompots</w:t>
      </w:r>
      <w:proofErr w:type="spellEnd"/>
      <w:r w:rsidRPr="00EF2AA8">
        <w:rPr>
          <w:rFonts w:ascii="Sylfaen" w:hAnsi="Sylfaen"/>
        </w:rPr>
        <w:t xml:space="preserve"> (groups) and fishermen’s guilds.  The </w:t>
      </w:r>
      <w:proofErr w:type="spellStart"/>
      <w:r w:rsidRPr="00EF2AA8">
        <w:rPr>
          <w:rFonts w:ascii="Sylfaen" w:hAnsi="Sylfaen"/>
        </w:rPr>
        <w:t>Forkani’s</w:t>
      </w:r>
      <w:proofErr w:type="spellEnd"/>
      <w:r w:rsidRPr="00EF2AA8">
        <w:rPr>
          <w:rFonts w:ascii="Sylfaen" w:hAnsi="Sylfaen"/>
        </w:rPr>
        <w:t xml:space="preserve"> role within the community is to find the aspirations and opinions of locals and to educate and inform them in marine conservation and policy. This organisation is important for building bridging and linking social capital with higher organisations. Other groups such as the volleyball clubs could also enhance bonding and bridging social capital, as an interface in which the Bajo and the </w:t>
      </w:r>
      <w:proofErr w:type="spellStart"/>
      <w:r w:rsidRPr="00EF2AA8">
        <w:rPr>
          <w:rFonts w:ascii="Sylfaen" w:hAnsi="Sylfaen"/>
        </w:rPr>
        <w:t>Pulo</w:t>
      </w:r>
      <w:proofErr w:type="spellEnd"/>
      <w:r w:rsidRPr="00EF2AA8">
        <w:rPr>
          <w:rFonts w:ascii="Sylfaen" w:hAnsi="Sylfaen"/>
        </w:rPr>
        <w:t xml:space="preserve"> can interact. Many of the marine-related organisations in </w:t>
      </w:r>
      <w:proofErr w:type="spellStart"/>
      <w:r w:rsidRPr="00EF2AA8">
        <w:rPr>
          <w:rFonts w:ascii="Sylfaen" w:hAnsi="Sylfaen"/>
        </w:rPr>
        <w:t>Sampela</w:t>
      </w:r>
      <w:proofErr w:type="spellEnd"/>
      <w:r w:rsidRPr="00EF2AA8">
        <w:rPr>
          <w:rFonts w:ascii="Sylfaen" w:hAnsi="Sylfaen"/>
        </w:rPr>
        <w:t xml:space="preserve"> did not go beyond the boundaries of family enterprise and therefore have less potential in their ability to construct social networks and could compromise the value of their social capital score through connectedness. Furthermore, the Bajo often ignore information passed on from their representative for </w:t>
      </w:r>
      <w:proofErr w:type="spellStart"/>
      <w:r w:rsidRPr="00EF2AA8">
        <w:rPr>
          <w:rFonts w:ascii="Sylfaen" w:hAnsi="Sylfaen"/>
        </w:rPr>
        <w:t>Forkani</w:t>
      </w:r>
      <w:proofErr w:type="spellEnd"/>
      <w:r w:rsidRPr="00EF2AA8">
        <w:rPr>
          <w:rFonts w:ascii="Sylfaen" w:hAnsi="Sylfaen"/>
        </w:rPr>
        <w:t xml:space="preserve">, Mr Rustam. Such issues of social integrity within the Bajo to act as a community rather than individualistically are important to address. </w:t>
      </w:r>
    </w:p>
    <w:p w14:paraId="277D609F" w14:textId="77777777" w:rsidR="00EF2AA8" w:rsidRPr="00EF2AA8" w:rsidRDefault="00EF2AA8" w:rsidP="00EF2AA8">
      <w:pPr>
        <w:spacing w:before="120" w:after="120" w:line="360" w:lineRule="auto"/>
        <w:ind w:right="95"/>
        <w:jc w:val="both"/>
        <w:rPr>
          <w:rFonts w:ascii="Sylfaen" w:hAnsi="Sylfaen"/>
        </w:rPr>
      </w:pPr>
      <w:r w:rsidRPr="00EF2AA8">
        <w:rPr>
          <w:rFonts w:ascii="Sylfaen" w:hAnsi="Sylfaen"/>
        </w:rPr>
        <w:lastRenderedPageBreak/>
        <w:t>Social capital will not always necessarily favour the facilitation of conservation, as people can become more organised in order to exploit a natural resource more effectively (Pretty &amp; Smith, 2004). Thus, it is increasingly clear that the role of local government, NGOs (</w:t>
      </w:r>
      <w:proofErr w:type="gramStart"/>
      <w:r w:rsidRPr="00EF2AA8">
        <w:rPr>
          <w:rFonts w:ascii="Sylfaen" w:hAnsi="Sylfaen"/>
        </w:rPr>
        <w:t>e.g.</w:t>
      </w:r>
      <w:proofErr w:type="gramEnd"/>
      <w:r w:rsidRPr="00EF2AA8">
        <w:rPr>
          <w:rFonts w:ascii="Sylfaen" w:hAnsi="Sylfaen"/>
        </w:rPr>
        <w:t xml:space="preserve"> </w:t>
      </w:r>
      <w:proofErr w:type="spellStart"/>
      <w:r w:rsidRPr="00EF2AA8">
        <w:rPr>
          <w:rFonts w:ascii="Sylfaen" w:hAnsi="Sylfaen"/>
        </w:rPr>
        <w:t>Forkani</w:t>
      </w:r>
      <w:proofErr w:type="spellEnd"/>
      <w:r w:rsidRPr="00EF2AA8">
        <w:rPr>
          <w:rFonts w:ascii="Sylfaen" w:hAnsi="Sylfaen"/>
        </w:rPr>
        <w:t xml:space="preserve">) and groups such as Operation </w:t>
      </w:r>
      <w:proofErr w:type="spellStart"/>
      <w:r w:rsidRPr="00EF2AA8">
        <w:rPr>
          <w:rFonts w:ascii="Sylfaen" w:hAnsi="Sylfaen"/>
        </w:rPr>
        <w:t>Wallacea</w:t>
      </w:r>
      <w:proofErr w:type="spellEnd"/>
      <w:r w:rsidRPr="00EF2AA8">
        <w:rPr>
          <w:rFonts w:ascii="Sylfaen" w:hAnsi="Sylfaen"/>
        </w:rPr>
        <w:t xml:space="preserve"> is vital in providing guidance to the local marine-user groups. This study also reveals the potential ability in the use of social capital analyses as a monitoring strategy to assess the progress in relationship status between the communities and impact of such interventions from external bodies</w:t>
      </w:r>
      <w:r w:rsidRPr="00EF2AA8">
        <w:rPr>
          <w:rFonts w:ascii="Sylfaen" w:hAnsi="Sylfaen"/>
          <w:color w:val="FF0000"/>
        </w:rPr>
        <w:t xml:space="preserve">. </w:t>
      </w:r>
    </w:p>
    <w:p w14:paraId="0FF07E18" w14:textId="77777777" w:rsidR="00EF2AA8" w:rsidRPr="00EF2AA8" w:rsidRDefault="00EF2AA8" w:rsidP="00EF2AA8">
      <w:pPr>
        <w:pStyle w:val="Heading3"/>
        <w:spacing w:before="120" w:after="120" w:line="360" w:lineRule="auto"/>
        <w:ind w:right="95"/>
        <w:jc w:val="both"/>
        <w:rPr>
          <w:rFonts w:ascii="Sylfaen" w:hAnsi="Sylfaen"/>
          <w:sz w:val="22"/>
          <w:szCs w:val="22"/>
        </w:rPr>
      </w:pPr>
    </w:p>
    <w:p w14:paraId="6F34CD6B" w14:textId="472ABE2B" w:rsidR="00EF2AA8" w:rsidRPr="00EF2AA8" w:rsidRDefault="00EF2AA8" w:rsidP="00EF2AA8">
      <w:pPr>
        <w:pStyle w:val="Heading1"/>
        <w:spacing w:before="120" w:after="120" w:line="360" w:lineRule="auto"/>
        <w:rPr>
          <w:rFonts w:ascii="Sylfaen" w:hAnsi="Sylfaen"/>
          <w:b/>
          <w:bCs/>
          <w:color w:val="000000" w:themeColor="text1"/>
          <w:sz w:val="22"/>
          <w:szCs w:val="22"/>
        </w:rPr>
      </w:pPr>
      <w:r w:rsidRPr="00EF2AA8">
        <w:rPr>
          <w:rFonts w:ascii="Sylfaen" w:hAnsi="Sylfaen"/>
          <w:b/>
          <w:bCs/>
          <w:color w:val="000000" w:themeColor="text1"/>
          <w:sz w:val="22"/>
          <w:szCs w:val="22"/>
        </w:rPr>
        <w:t>Conclusion</w:t>
      </w:r>
    </w:p>
    <w:p w14:paraId="00E2BA1F" w14:textId="77777777" w:rsidR="00EF2AA8" w:rsidRPr="00EF2AA8" w:rsidRDefault="00EF2AA8" w:rsidP="00EF2AA8">
      <w:pPr>
        <w:spacing w:before="120" w:after="120" w:line="360" w:lineRule="auto"/>
        <w:ind w:right="95"/>
        <w:jc w:val="both"/>
        <w:rPr>
          <w:rFonts w:ascii="Sylfaen" w:hAnsi="Sylfaen"/>
        </w:rPr>
      </w:pPr>
      <w:r w:rsidRPr="00EF2AA8">
        <w:rPr>
          <w:rFonts w:ascii="Sylfaen" w:hAnsi="Sylfaen"/>
        </w:rPr>
        <w:t xml:space="preserve">To our knowledge, this was the first study where social capital has been quantified in marine-resource stakeholder communities. The development of social capital is essential for the success of marine resource management and this investigation confirmed that there is currently a low degree of social capital between the Bajo and </w:t>
      </w:r>
      <w:proofErr w:type="spellStart"/>
      <w:r w:rsidRPr="00EF2AA8">
        <w:rPr>
          <w:rFonts w:ascii="Sylfaen" w:hAnsi="Sylfaen"/>
        </w:rPr>
        <w:t>Pulo</w:t>
      </w:r>
      <w:proofErr w:type="spellEnd"/>
      <w:r w:rsidRPr="00EF2AA8">
        <w:rPr>
          <w:rFonts w:ascii="Sylfaen" w:hAnsi="Sylfaen"/>
        </w:rPr>
        <w:t xml:space="preserve"> communities, which is complicated and confounded by a history of socio-political differences between the two ethnic groups. This study also maintains that there is a large gap in wealth and social status between the </w:t>
      </w:r>
      <w:proofErr w:type="spellStart"/>
      <w:r w:rsidRPr="00EF2AA8">
        <w:rPr>
          <w:rFonts w:ascii="Sylfaen" w:hAnsi="Sylfaen"/>
        </w:rPr>
        <w:t>Pulo</w:t>
      </w:r>
      <w:proofErr w:type="spellEnd"/>
      <w:r w:rsidRPr="00EF2AA8">
        <w:rPr>
          <w:rFonts w:ascii="Sylfaen" w:hAnsi="Sylfaen"/>
        </w:rPr>
        <w:t xml:space="preserve"> and the Bajo people, where poverty and inequality is an underlying problem that requires further attention.</w:t>
      </w:r>
    </w:p>
    <w:p w14:paraId="5EDF0634" w14:textId="77777777" w:rsidR="00EF2AA8" w:rsidRPr="00EF2AA8" w:rsidRDefault="00EF2AA8" w:rsidP="00EF2AA8">
      <w:pPr>
        <w:spacing w:before="120" w:after="120" w:line="360" w:lineRule="auto"/>
        <w:ind w:right="95"/>
        <w:jc w:val="both"/>
        <w:rPr>
          <w:rFonts w:ascii="Sylfaen" w:hAnsi="Sylfaen"/>
        </w:rPr>
      </w:pPr>
      <w:proofErr w:type="spellStart"/>
      <w:r w:rsidRPr="00EF2AA8">
        <w:rPr>
          <w:rFonts w:ascii="Sylfaen" w:hAnsi="Sylfaen"/>
        </w:rPr>
        <w:t>Furake</w:t>
      </w:r>
      <w:proofErr w:type="spellEnd"/>
      <w:r w:rsidRPr="00EF2AA8">
        <w:rPr>
          <w:rFonts w:ascii="Sylfaen" w:hAnsi="Sylfaen"/>
        </w:rPr>
        <w:t xml:space="preserve"> is an isolated community of </w:t>
      </w:r>
      <w:proofErr w:type="spellStart"/>
      <w:r w:rsidRPr="00EF2AA8">
        <w:rPr>
          <w:rFonts w:ascii="Sylfaen" w:hAnsi="Sylfaen"/>
        </w:rPr>
        <w:t>Pulo</w:t>
      </w:r>
      <w:proofErr w:type="spellEnd"/>
      <w:r w:rsidRPr="00EF2AA8">
        <w:rPr>
          <w:rFonts w:ascii="Sylfaen" w:hAnsi="Sylfaen"/>
        </w:rPr>
        <w:t xml:space="preserve"> islanders, who have little contact with surrounding communities yet exhibit some bias against </w:t>
      </w:r>
      <w:proofErr w:type="spellStart"/>
      <w:r w:rsidRPr="00EF2AA8">
        <w:rPr>
          <w:rFonts w:ascii="Sylfaen" w:hAnsi="Sylfaen"/>
        </w:rPr>
        <w:t>Sampelans</w:t>
      </w:r>
      <w:proofErr w:type="spellEnd"/>
      <w:r w:rsidRPr="00EF2AA8">
        <w:rPr>
          <w:rFonts w:ascii="Sylfaen" w:hAnsi="Sylfaen"/>
        </w:rPr>
        <w:t xml:space="preserve">. With the exception of </w:t>
      </w:r>
      <w:proofErr w:type="spellStart"/>
      <w:r w:rsidRPr="00EF2AA8">
        <w:rPr>
          <w:rFonts w:ascii="Sylfaen" w:hAnsi="Sylfaen"/>
        </w:rPr>
        <w:t>Sampela</w:t>
      </w:r>
      <w:proofErr w:type="spellEnd"/>
      <w:r w:rsidRPr="00EF2AA8">
        <w:rPr>
          <w:rFonts w:ascii="Sylfaen" w:hAnsi="Sylfaen"/>
        </w:rPr>
        <w:t xml:space="preserve"> itself, both the control and experimental community groups exhibit social disagreement towards the Bajo ethnic group. Trust is a major shortfall in the social capital between the two peoples, where the Bajo are witnessed committing offences, lack in communication and transparency with the </w:t>
      </w:r>
      <w:proofErr w:type="spellStart"/>
      <w:r w:rsidRPr="00EF2AA8">
        <w:rPr>
          <w:rFonts w:ascii="Sylfaen" w:hAnsi="Sylfaen"/>
        </w:rPr>
        <w:t>Pulo</w:t>
      </w:r>
      <w:proofErr w:type="spellEnd"/>
      <w:r w:rsidRPr="00EF2AA8">
        <w:rPr>
          <w:rFonts w:ascii="Sylfaen" w:hAnsi="Sylfaen"/>
        </w:rPr>
        <w:t xml:space="preserve">. Conversely, the </w:t>
      </w:r>
      <w:proofErr w:type="spellStart"/>
      <w:r w:rsidRPr="00EF2AA8">
        <w:rPr>
          <w:rFonts w:ascii="Sylfaen" w:hAnsi="Sylfaen"/>
        </w:rPr>
        <w:t>Pulo</w:t>
      </w:r>
      <w:proofErr w:type="spellEnd"/>
      <w:r w:rsidRPr="00EF2AA8">
        <w:rPr>
          <w:rFonts w:ascii="Sylfaen" w:hAnsi="Sylfaen"/>
        </w:rPr>
        <w:t xml:space="preserve"> exhibit some degree of prejudice against the Bajo and utilise their greater political representation against the Bajo. Reciprocity between the </w:t>
      </w:r>
      <w:proofErr w:type="spellStart"/>
      <w:r w:rsidRPr="00EF2AA8">
        <w:rPr>
          <w:rFonts w:ascii="Sylfaen" w:hAnsi="Sylfaen"/>
        </w:rPr>
        <w:t>Pulo</w:t>
      </w:r>
      <w:proofErr w:type="spellEnd"/>
      <w:r w:rsidRPr="00EF2AA8">
        <w:rPr>
          <w:rFonts w:ascii="Sylfaen" w:hAnsi="Sylfaen"/>
        </w:rPr>
        <w:t xml:space="preserve"> and the Bajo rarely extends beyond the customs of trading, where communities do not often share information or give help to one another, regarding each other as competition for resources. The use of the established organisations including the fisherman’s’ link Jalal </w:t>
      </w:r>
      <w:proofErr w:type="spellStart"/>
      <w:r w:rsidRPr="00EF2AA8">
        <w:rPr>
          <w:rFonts w:ascii="Sylfaen" w:hAnsi="Sylfaen"/>
        </w:rPr>
        <w:t>Wakatobi</w:t>
      </w:r>
      <w:proofErr w:type="spellEnd"/>
      <w:r w:rsidRPr="00EF2AA8">
        <w:rPr>
          <w:rFonts w:ascii="Sylfaen" w:hAnsi="Sylfaen"/>
        </w:rPr>
        <w:t xml:space="preserve"> could be essential for improving social capital as they provide a platform of dialogue and could encourage positive interactions between </w:t>
      </w:r>
      <w:r w:rsidRPr="00EF2AA8">
        <w:rPr>
          <w:rFonts w:ascii="Sylfaen" w:hAnsi="Sylfaen"/>
        </w:rPr>
        <w:lastRenderedPageBreak/>
        <w:t xml:space="preserve">communities. Conversely, each community shared some common ideals in the management of marine resources including the enforcement of penalties for the contravention of marine park rules. Marine Park rules are currently sanctioned by local government and are ineffective due to lack of surveillance. The role of marine park rule enforcement could be given to an elected local body from each community, which may also benefit reinforcement of inclusiveness and a sense of shared responsibility. Furthermore, the </w:t>
      </w:r>
      <w:proofErr w:type="spellStart"/>
      <w:r w:rsidRPr="00EF2AA8">
        <w:rPr>
          <w:rFonts w:ascii="Sylfaen" w:hAnsi="Sylfaen"/>
        </w:rPr>
        <w:t>Bajo’s</w:t>
      </w:r>
      <w:proofErr w:type="spellEnd"/>
      <w:r w:rsidRPr="00EF2AA8">
        <w:rPr>
          <w:rFonts w:ascii="Sylfaen" w:hAnsi="Sylfaen"/>
        </w:rPr>
        <w:t xml:space="preserve"> knowledge of the ecosystem could be utilised to benefit marine conservation management strategy.</w:t>
      </w:r>
    </w:p>
    <w:p w14:paraId="2194059C" w14:textId="77777777" w:rsidR="00EF2AA8" w:rsidRPr="00EF2AA8" w:rsidRDefault="00EF2AA8" w:rsidP="00EF2AA8">
      <w:pPr>
        <w:spacing w:before="120" w:after="120" w:line="360" w:lineRule="auto"/>
        <w:ind w:right="95"/>
        <w:jc w:val="both"/>
        <w:rPr>
          <w:rFonts w:ascii="Sylfaen" w:hAnsi="Sylfaen"/>
        </w:rPr>
      </w:pPr>
      <w:r w:rsidRPr="00EF2AA8">
        <w:rPr>
          <w:rFonts w:ascii="Sylfaen" w:hAnsi="Sylfaen"/>
        </w:rPr>
        <w:t xml:space="preserve">Finally, improvements in social capital could be facilitated through educating both communities in a multi-cultural background about inclusiveness and participation in marine park conservation management and advice from Operation </w:t>
      </w:r>
      <w:proofErr w:type="spellStart"/>
      <w:r w:rsidRPr="00EF2AA8">
        <w:rPr>
          <w:rFonts w:ascii="Sylfaen" w:hAnsi="Sylfaen"/>
        </w:rPr>
        <w:t>Wallacea</w:t>
      </w:r>
      <w:proofErr w:type="spellEnd"/>
      <w:r w:rsidRPr="00EF2AA8">
        <w:rPr>
          <w:rFonts w:ascii="Sylfaen" w:hAnsi="Sylfaen"/>
        </w:rPr>
        <w:t xml:space="preserve"> communicated through the NGO </w:t>
      </w:r>
      <w:proofErr w:type="spellStart"/>
      <w:r w:rsidRPr="00EF2AA8">
        <w:rPr>
          <w:rFonts w:ascii="Sylfaen" w:hAnsi="Sylfaen"/>
        </w:rPr>
        <w:t>Forkani</w:t>
      </w:r>
      <w:proofErr w:type="spellEnd"/>
      <w:r w:rsidRPr="00EF2AA8">
        <w:rPr>
          <w:rFonts w:ascii="Sylfaen" w:hAnsi="Sylfaen"/>
        </w:rPr>
        <w:t xml:space="preserve">. The identification of potential Bajo representatives for these groups will also benefit conservation management and bring both communities closer to reaching these goals. </w:t>
      </w:r>
    </w:p>
    <w:p w14:paraId="1B517368" w14:textId="77777777" w:rsidR="00C91CDE" w:rsidRDefault="00C91CDE" w:rsidP="00C91CDE">
      <w:pPr>
        <w:spacing w:before="120" w:after="120" w:line="360" w:lineRule="auto"/>
        <w:ind w:right="95"/>
        <w:rPr>
          <w:rFonts w:ascii="Sylfaen" w:hAnsi="Sylfaen"/>
          <w:b/>
        </w:rPr>
      </w:pPr>
    </w:p>
    <w:p w14:paraId="74AED8DB" w14:textId="44AC2698" w:rsidR="00FA023B" w:rsidRPr="00C91CDE" w:rsidRDefault="00FA023B" w:rsidP="00C91CDE">
      <w:pPr>
        <w:spacing w:before="120" w:after="120" w:line="360" w:lineRule="auto"/>
        <w:ind w:right="95"/>
        <w:rPr>
          <w:rFonts w:ascii="Sylfaen" w:hAnsi="Sylfaen"/>
        </w:rPr>
      </w:pPr>
      <w:r w:rsidRPr="00EF2AA8">
        <w:rPr>
          <w:rFonts w:ascii="Sylfaen" w:hAnsi="Sylfaen"/>
          <w:b/>
          <w:bCs/>
          <w:color w:val="000000" w:themeColor="text1"/>
        </w:rPr>
        <w:t>References</w:t>
      </w:r>
    </w:p>
    <w:p w14:paraId="6D3FB8D7" w14:textId="77777777" w:rsidR="00EF2AA8" w:rsidRPr="00EF2AA8" w:rsidRDefault="00EF2AA8" w:rsidP="00EF2AA8">
      <w:pPr>
        <w:ind w:right="-46"/>
        <w:rPr>
          <w:rFonts w:ascii="Sylfaen" w:hAnsi="Sylfaen"/>
        </w:rPr>
      </w:pPr>
      <w:r w:rsidRPr="00EF2AA8">
        <w:rPr>
          <w:rFonts w:ascii="Sylfaen" w:hAnsi="Sylfaen"/>
        </w:rPr>
        <w:t xml:space="preserve">Bellwood, D.R., Hughes, T.P., </w:t>
      </w:r>
      <w:proofErr w:type="spellStart"/>
      <w:r w:rsidRPr="00EF2AA8">
        <w:rPr>
          <w:rFonts w:ascii="Sylfaen" w:hAnsi="Sylfaen"/>
        </w:rPr>
        <w:t>Folke</w:t>
      </w:r>
      <w:proofErr w:type="spellEnd"/>
      <w:r w:rsidRPr="00EF2AA8">
        <w:rPr>
          <w:rFonts w:ascii="Sylfaen" w:hAnsi="Sylfaen"/>
        </w:rPr>
        <w:t xml:space="preserve">, C., Nystrom, M. (2007) Confronting the coral reef crisis. </w:t>
      </w:r>
      <w:r w:rsidRPr="00EF2AA8">
        <w:rPr>
          <w:rFonts w:ascii="Sylfaen" w:hAnsi="Sylfaen"/>
          <w:i/>
        </w:rPr>
        <w:t>Nature</w:t>
      </w:r>
      <w:r w:rsidRPr="00EF2AA8">
        <w:rPr>
          <w:rFonts w:ascii="Sylfaen" w:hAnsi="Sylfaen"/>
        </w:rPr>
        <w:t>. 429: 827-833</w:t>
      </w:r>
    </w:p>
    <w:p w14:paraId="46E70436" w14:textId="77777777" w:rsidR="00EF2AA8" w:rsidRPr="00EF2AA8" w:rsidRDefault="00EF2AA8" w:rsidP="00EF2AA8">
      <w:pPr>
        <w:ind w:right="-46"/>
        <w:rPr>
          <w:rFonts w:ascii="Sylfaen" w:hAnsi="Sylfaen"/>
        </w:rPr>
      </w:pPr>
      <w:r w:rsidRPr="00EF2AA8">
        <w:rPr>
          <w:rFonts w:ascii="Sylfaen" w:hAnsi="Sylfaen"/>
        </w:rPr>
        <w:t xml:space="preserve">Chan, W.Y. (2002) The Views of the Indigenous Fishers of the </w:t>
      </w:r>
      <w:proofErr w:type="spellStart"/>
      <w:r w:rsidRPr="00EF2AA8">
        <w:rPr>
          <w:rFonts w:ascii="Sylfaen" w:hAnsi="Sylfaen"/>
        </w:rPr>
        <w:t>Wakatobi</w:t>
      </w:r>
      <w:proofErr w:type="spellEnd"/>
      <w:r w:rsidRPr="00EF2AA8">
        <w:rPr>
          <w:rFonts w:ascii="Sylfaen" w:hAnsi="Sylfaen"/>
        </w:rPr>
        <w:t xml:space="preserve"> Marine National Park of Sulawesi, on Fish Resources and Conservation Efforts. </w:t>
      </w:r>
      <w:r w:rsidRPr="00EF2AA8">
        <w:rPr>
          <w:rFonts w:ascii="Sylfaen" w:hAnsi="Sylfaen"/>
          <w:i/>
        </w:rPr>
        <w:t xml:space="preserve">Operation </w:t>
      </w:r>
      <w:proofErr w:type="spellStart"/>
      <w:r w:rsidRPr="00EF2AA8">
        <w:rPr>
          <w:rFonts w:ascii="Sylfaen" w:hAnsi="Sylfaen"/>
          <w:i/>
        </w:rPr>
        <w:t>Wallacea</w:t>
      </w:r>
      <w:proofErr w:type="spellEnd"/>
      <w:r w:rsidRPr="00EF2AA8">
        <w:rPr>
          <w:rFonts w:ascii="Sylfaen" w:hAnsi="Sylfaen"/>
          <w:i/>
        </w:rPr>
        <w:t xml:space="preserve"> Website</w:t>
      </w:r>
      <w:r w:rsidRPr="00EF2AA8">
        <w:rPr>
          <w:rFonts w:ascii="Sylfaen" w:hAnsi="Sylfaen"/>
        </w:rPr>
        <w:t>. http://www.opwall.com/Library/Indonesia/Indonesia%20Marine/Socioeconomic/Wai-Yee%20Chan.PDF (date retrieved: 30.04.09)</w:t>
      </w:r>
    </w:p>
    <w:p w14:paraId="45291068" w14:textId="77777777" w:rsidR="00EF2AA8" w:rsidRPr="00EF2AA8" w:rsidRDefault="00EF2AA8" w:rsidP="00EF2AA8">
      <w:pPr>
        <w:ind w:right="-46"/>
        <w:rPr>
          <w:rFonts w:ascii="Sylfaen" w:hAnsi="Sylfaen"/>
        </w:rPr>
      </w:pPr>
      <w:r w:rsidRPr="00EF2AA8">
        <w:rPr>
          <w:rFonts w:ascii="Sylfaen" w:hAnsi="Sylfaen"/>
        </w:rPr>
        <w:t xml:space="preserve">Clifton, J. (2003) Prospects for co-management in Indonesia’s marine protected areas. </w:t>
      </w:r>
      <w:r w:rsidRPr="00EF2AA8">
        <w:rPr>
          <w:rFonts w:ascii="Sylfaen" w:hAnsi="Sylfaen"/>
          <w:i/>
        </w:rPr>
        <w:t>Marine Policy</w:t>
      </w:r>
      <w:r w:rsidRPr="00EF2AA8">
        <w:rPr>
          <w:rFonts w:ascii="Sylfaen" w:hAnsi="Sylfaen"/>
        </w:rPr>
        <w:t>. 27: 389-395</w:t>
      </w:r>
    </w:p>
    <w:p w14:paraId="399378DC" w14:textId="77777777" w:rsidR="00EF2AA8" w:rsidRPr="00EF2AA8" w:rsidRDefault="00EF2AA8" w:rsidP="00EF2AA8">
      <w:pPr>
        <w:ind w:right="-46"/>
        <w:rPr>
          <w:rFonts w:ascii="Sylfaen" w:hAnsi="Sylfaen"/>
        </w:rPr>
      </w:pPr>
      <w:r w:rsidRPr="00EF2AA8">
        <w:rPr>
          <w:rFonts w:ascii="Sylfaen" w:hAnsi="Sylfaen"/>
        </w:rPr>
        <w:t xml:space="preserve">Coles, T. (2004) Proposed Strategy for the Recovery of the </w:t>
      </w:r>
      <w:proofErr w:type="spellStart"/>
      <w:r w:rsidRPr="00EF2AA8">
        <w:rPr>
          <w:rFonts w:ascii="Sylfaen" w:hAnsi="Sylfaen"/>
        </w:rPr>
        <w:t>Kaledupan</w:t>
      </w:r>
      <w:proofErr w:type="spellEnd"/>
      <w:r w:rsidRPr="00EF2AA8">
        <w:rPr>
          <w:rFonts w:ascii="Sylfaen" w:hAnsi="Sylfaen"/>
        </w:rPr>
        <w:t xml:space="preserve"> Coastal Fisheries. </w:t>
      </w:r>
      <w:r w:rsidRPr="00EF2AA8">
        <w:rPr>
          <w:rFonts w:ascii="Sylfaen" w:hAnsi="Sylfaen"/>
          <w:i/>
        </w:rPr>
        <w:t xml:space="preserve">Operation </w:t>
      </w:r>
      <w:proofErr w:type="spellStart"/>
      <w:r w:rsidRPr="00EF2AA8">
        <w:rPr>
          <w:rFonts w:ascii="Sylfaen" w:hAnsi="Sylfaen"/>
          <w:i/>
        </w:rPr>
        <w:t>Wallacea</w:t>
      </w:r>
      <w:proofErr w:type="spellEnd"/>
      <w:r w:rsidRPr="00EF2AA8">
        <w:rPr>
          <w:rFonts w:ascii="Sylfaen" w:hAnsi="Sylfaen"/>
          <w:i/>
        </w:rPr>
        <w:t xml:space="preserve"> website</w:t>
      </w:r>
      <w:r w:rsidRPr="00EF2AA8">
        <w:rPr>
          <w:rFonts w:ascii="Sylfaen" w:hAnsi="Sylfaen"/>
        </w:rPr>
        <w:t>. http://www.opwall.com/Library/Indonesia/Indonesia%20Marine/Fisheries/Fisheries%20report%20English.pdf (date retrieved: 30.04.09)</w:t>
      </w:r>
    </w:p>
    <w:p w14:paraId="69905B99" w14:textId="77777777" w:rsidR="00EF2AA8" w:rsidRPr="00EF2AA8" w:rsidRDefault="00EF2AA8" w:rsidP="00EF2AA8">
      <w:pPr>
        <w:ind w:right="-46"/>
        <w:rPr>
          <w:rFonts w:ascii="Sylfaen" w:hAnsi="Sylfaen"/>
        </w:rPr>
      </w:pPr>
    </w:p>
    <w:p w14:paraId="6216E7F4" w14:textId="77777777" w:rsidR="00EF2AA8" w:rsidRPr="00EF2AA8" w:rsidRDefault="00EF2AA8" w:rsidP="00EF2AA8">
      <w:pPr>
        <w:ind w:right="-46"/>
        <w:rPr>
          <w:rFonts w:ascii="Sylfaen" w:hAnsi="Sylfaen"/>
        </w:rPr>
      </w:pPr>
      <w:proofErr w:type="spellStart"/>
      <w:r w:rsidRPr="00EF2AA8">
        <w:rPr>
          <w:rFonts w:ascii="Sylfaen" w:hAnsi="Sylfaen"/>
        </w:rPr>
        <w:lastRenderedPageBreak/>
        <w:t>Cramb</w:t>
      </w:r>
      <w:proofErr w:type="spellEnd"/>
      <w:r w:rsidRPr="00EF2AA8">
        <w:rPr>
          <w:rFonts w:ascii="Sylfaen" w:hAnsi="Sylfaen"/>
        </w:rPr>
        <w:t xml:space="preserve">, R.A., </w:t>
      </w:r>
      <w:proofErr w:type="spellStart"/>
      <w:r w:rsidRPr="00EF2AA8">
        <w:rPr>
          <w:rFonts w:ascii="Sylfaen" w:hAnsi="Sylfaen"/>
        </w:rPr>
        <w:t>Culasero</w:t>
      </w:r>
      <w:proofErr w:type="spellEnd"/>
      <w:r w:rsidRPr="00EF2AA8">
        <w:rPr>
          <w:rFonts w:ascii="Sylfaen" w:hAnsi="Sylfaen"/>
        </w:rPr>
        <w:t xml:space="preserve">, Z. (2004) Landcare and Livelihoods: The Promotion and Adoption of Conservation Farming Systems in the Philippine Uplands. </w:t>
      </w:r>
      <w:r w:rsidRPr="00EF2AA8">
        <w:rPr>
          <w:rFonts w:ascii="Sylfaen" w:hAnsi="Sylfaen"/>
          <w:i/>
        </w:rPr>
        <w:t>International Journal of Agricultural Sustainability</w:t>
      </w:r>
      <w:r w:rsidRPr="00EF2AA8">
        <w:rPr>
          <w:rFonts w:ascii="Sylfaen" w:hAnsi="Sylfaen"/>
        </w:rPr>
        <w:t>. 1: 141-154</w:t>
      </w:r>
    </w:p>
    <w:p w14:paraId="19016E17" w14:textId="77777777" w:rsidR="00EF2AA8" w:rsidRPr="00EF2AA8" w:rsidRDefault="00EF2AA8" w:rsidP="00EF2AA8">
      <w:pPr>
        <w:ind w:right="-46"/>
        <w:rPr>
          <w:rFonts w:ascii="Sylfaen" w:hAnsi="Sylfaen"/>
        </w:rPr>
      </w:pPr>
      <w:r w:rsidRPr="00EF2AA8">
        <w:rPr>
          <w:rFonts w:ascii="Sylfaen" w:hAnsi="Sylfaen"/>
        </w:rPr>
        <w:t xml:space="preserve">Cullen (2007) Marine Resource dependence, resource use patterns and identification of economic performance criteria within a small </w:t>
      </w:r>
      <w:proofErr w:type="gramStart"/>
      <w:r w:rsidRPr="00EF2AA8">
        <w:rPr>
          <w:rFonts w:ascii="Sylfaen" w:hAnsi="Sylfaen"/>
        </w:rPr>
        <w:t>Indo-Pacific island</w:t>
      </w:r>
      <w:proofErr w:type="gramEnd"/>
      <w:r w:rsidRPr="00EF2AA8">
        <w:rPr>
          <w:rFonts w:ascii="Sylfaen" w:hAnsi="Sylfaen"/>
        </w:rPr>
        <w:t xml:space="preserve"> community. </w:t>
      </w:r>
      <w:r w:rsidRPr="00EF2AA8">
        <w:rPr>
          <w:rFonts w:ascii="Sylfaen" w:hAnsi="Sylfaen"/>
          <w:i/>
        </w:rPr>
        <w:t xml:space="preserve">Operation </w:t>
      </w:r>
      <w:proofErr w:type="spellStart"/>
      <w:r w:rsidRPr="00EF2AA8">
        <w:rPr>
          <w:rFonts w:ascii="Sylfaen" w:hAnsi="Sylfaen"/>
          <w:i/>
        </w:rPr>
        <w:t>Wallacea</w:t>
      </w:r>
      <w:proofErr w:type="spellEnd"/>
      <w:r w:rsidRPr="00EF2AA8">
        <w:rPr>
          <w:rFonts w:ascii="Sylfaen" w:hAnsi="Sylfaen"/>
          <w:i/>
        </w:rPr>
        <w:t xml:space="preserve"> Website</w:t>
      </w:r>
      <w:r w:rsidRPr="00EF2AA8">
        <w:rPr>
          <w:rFonts w:ascii="Sylfaen" w:hAnsi="Sylfaen"/>
        </w:rPr>
        <w:t>. http://www.opwall.com/Library/Indonesia/Indonesia%20Marine/Leanne%20Cullen%20PhD%20thesis%202007.pdf (date retrieved: 21.04.09)</w:t>
      </w:r>
    </w:p>
    <w:p w14:paraId="17C3AD38" w14:textId="77777777" w:rsidR="00EF2AA8" w:rsidRPr="00EF2AA8" w:rsidRDefault="00EF2AA8" w:rsidP="00EF2AA8">
      <w:pPr>
        <w:ind w:right="-46"/>
        <w:rPr>
          <w:rFonts w:ascii="Sylfaen" w:hAnsi="Sylfaen"/>
        </w:rPr>
      </w:pPr>
      <w:r w:rsidRPr="00EF2AA8">
        <w:rPr>
          <w:rFonts w:ascii="Sylfaen" w:hAnsi="Sylfaen"/>
        </w:rPr>
        <w:t xml:space="preserve">Cullen, L.C., Pretty, J., Smith, D., Pilgrim, S.E. (2007) Links Between Local Ecological Knowledge and Wealth in Indigenous Communities of Indonesia: Implications for Conservation of Marine Resources. </w:t>
      </w:r>
      <w:r w:rsidRPr="00EF2AA8">
        <w:rPr>
          <w:rFonts w:ascii="Sylfaen" w:hAnsi="Sylfaen"/>
          <w:i/>
        </w:rPr>
        <w:t>International Journal of Interdisciplinary Social Sciences</w:t>
      </w:r>
      <w:r w:rsidRPr="00EF2AA8">
        <w:rPr>
          <w:rFonts w:ascii="Sylfaen" w:hAnsi="Sylfaen"/>
        </w:rPr>
        <w:t>. 2, 1: 289-299</w:t>
      </w:r>
    </w:p>
    <w:p w14:paraId="45595CEF" w14:textId="77777777" w:rsidR="00EF2AA8" w:rsidRPr="00EF2AA8" w:rsidRDefault="00EF2AA8" w:rsidP="00EF2AA8">
      <w:pPr>
        <w:ind w:right="-46"/>
        <w:rPr>
          <w:rFonts w:ascii="Sylfaen" w:hAnsi="Sylfaen"/>
        </w:rPr>
      </w:pPr>
      <w:r w:rsidRPr="00EF2AA8">
        <w:rPr>
          <w:rFonts w:ascii="Sylfaen" w:hAnsi="Sylfaen"/>
        </w:rPr>
        <w:t xml:space="preserve">Fitzgerald, L. (2007) Assessing the Capacity to Implement Cross-scale Co-management on </w:t>
      </w:r>
      <w:proofErr w:type="spellStart"/>
      <w:r w:rsidRPr="00EF2AA8">
        <w:rPr>
          <w:rFonts w:ascii="Sylfaen" w:hAnsi="Sylfaen"/>
        </w:rPr>
        <w:t>Kaledupa</w:t>
      </w:r>
      <w:proofErr w:type="spellEnd"/>
      <w:r w:rsidRPr="00EF2AA8">
        <w:rPr>
          <w:rFonts w:ascii="Sylfaen" w:hAnsi="Sylfaen"/>
        </w:rPr>
        <w:t xml:space="preserve">, in the </w:t>
      </w:r>
      <w:proofErr w:type="spellStart"/>
      <w:r w:rsidRPr="00EF2AA8">
        <w:rPr>
          <w:rFonts w:ascii="Sylfaen" w:hAnsi="Sylfaen"/>
        </w:rPr>
        <w:t>Wakatobi</w:t>
      </w:r>
      <w:proofErr w:type="spellEnd"/>
      <w:r w:rsidRPr="00EF2AA8">
        <w:rPr>
          <w:rFonts w:ascii="Sylfaen" w:hAnsi="Sylfaen"/>
        </w:rPr>
        <w:t xml:space="preserve"> Marine National Park, Indonesia. </w:t>
      </w:r>
      <w:r w:rsidRPr="00EF2AA8">
        <w:rPr>
          <w:rFonts w:ascii="Sylfaen" w:hAnsi="Sylfaen"/>
          <w:i/>
        </w:rPr>
        <w:t>University of Portsmouth website</w:t>
      </w:r>
      <w:r w:rsidRPr="00EF2AA8">
        <w:rPr>
          <w:rFonts w:ascii="Sylfaen" w:hAnsi="Sylfaen"/>
        </w:rPr>
        <w:t>. http://dissertations.port.ac.uk/247/01/FitzgeraldL.pdf (date retrieved: 30.04.09)</w:t>
      </w:r>
    </w:p>
    <w:p w14:paraId="104F2846" w14:textId="77777777" w:rsidR="00EF2AA8" w:rsidRPr="00EF2AA8" w:rsidRDefault="00EF2AA8" w:rsidP="00EF2AA8">
      <w:pPr>
        <w:ind w:right="-46"/>
        <w:rPr>
          <w:rFonts w:ascii="Sylfaen" w:hAnsi="Sylfaen"/>
        </w:rPr>
      </w:pPr>
      <w:r w:rsidRPr="00EF2AA8">
        <w:rPr>
          <w:rFonts w:ascii="Sylfaen" w:hAnsi="Sylfaen"/>
        </w:rPr>
        <w:t xml:space="preserve">Lochner, K., </w:t>
      </w:r>
      <w:proofErr w:type="spellStart"/>
      <w:r w:rsidRPr="00EF2AA8">
        <w:rPr>
          <w:rFonts w:ascii="Sylfaen" w:hAnsi="Sylfaen"/>
        </w:rPr>
        <w:t>Kawachi</w:t>
      </w:r>
      <w:proofErr w:type="spellEnd"/>
      <w:r w:rsidRPr="00EF2AA8">
        <w:rPr>
          <w:rFonts w:ascii="Sylfaen" w:hAnsi="Sylfaen"/>
        </w:rPr>
        <w:t xml:space="preserve">, I., Kennedy, B.P. (1999) Social capital: a guide to its measurement. </w:t>
      </w:r>
      <w:r w:rsidRPr="00EF2AA8">
        <w:rPr>
          <w:rFonts w:ascii="Sylfaen" w:hAnsi="Sylfaen"/>
          <w:i/>
        </w:rPr>
        <w:t>Health &amp; Place</w:t>
      </w:r>
      <w:r w:rsidRPr="00EF2AA8">
        <w:rPr>
          <w:rFonts w:ascii="Sylfaen" w:hAnsi="Sylfaen"/>
        </w:rPr>
        <w:t>. 5: 259-270</w:t>
      </w:r>
    </w:p>
    <w:p w14:paraId="7D220EA7" w14:textId="77777777" w:rsidR="00EF2AA8" w:rsidRPr="00EF2AA8" w:rsidRDefault="00EF2AA8" w:rsidP="00EF2AA8">
      <w:pPr>
        <w:ind w:right="-46"/>
        <w:rPr>
          <w:rFonts w:ascii="Sylfaen" w:hAnsi="Sylfaen"/>
        </w:rPr>
      </w:pPr>
      <w:r w:rsidRPr="00EF2AA8">
        <w:rPr>
          <w:rFonts w:ascii="Sylfaen" w:hAnsi="Sylfaen"/>
        </w:rPr>
        <w:t xml:space="preserve">Monroe, M.C. (2003) Two Avenues for Encouraging Conservation Behaviours. </w:t>
      </w:r>
      <w:r w:rsidRPr="00EF2AA8">
        <w:rPr>
          <w:rFonts w:ascii="Sylfaen" w:hAnsi="Sylfaen"/>
          <w:i/>
        </w:rPr>
        <w:t>Research in Human Ecology</w:t>
      </w:r>
      <w:r w:rsidRPr="00EF2AA8">
        <w:rPr>
          <w:rFonts w:ascii="Sylfaen" w:hAnsi="Sylfaen"/>
        </w:rPr>
        <w:t>. 10, 2: 113-125</w:t>
      </w:r>
    </w:p>
    <w:p w14:paraId="72E9E946" w14:textId="77777777" w:rsidR="00EF2AA8" w:rsidRPr="00EF2AA8" w:rsidRDefault="00EF2AA8" w:rsidP="00EF2AA8">
      <w:pPr>
        <w:ind w:right="-46"/>
        <w:rPr>
          <w:rFonts w:ascii="Sylfaen" w:hAnsi="Sylfaen"/>
        </w:rPr>
      </w:pPr>
      <w:r w:rsidRPr="00EF2AA8">
        <w:rPr>
          <w:rFonts w:ascii="Sylfaen" w:hAnsi="Sylfaen"/>
        </w:rPr>
        <w:t xml:space="preserve">Pretty, J., Smith, D.J. (2004) Social Capital in Biodiversity Conservation and Management. </w:t>
      </w:r>
      <w:r w:rsidRPr="00EF2AA8">
        <w:rPr>
          <w:rFonts w:ascii="Sylfaen" w:hAnsi="Sylfaen"/>
          <w:i/>
        </w:rPr>
        <w:t>Conservation Biology</w:t>
      </w:r>
      <w:r w:rsidRPr="00EF2AA8">
        <w:rPr>
          <w:rFonts w:ascii="Sylfaen" w:hAnsi="Sylfaen"/>
        </w:rPr>
        <w:t>. 18, 3: 631-638.</w:t>
      </w:r>
    </w:p>
    <w:p w14:paraId="2E9B2D30" w14:textId="1EC51C9F" w:rsidR="00EF2AA8" w:rsidRDefault="00EF2AA8" w:rsidP="00EF2AA8">
      <w:pPr>
        <w:ind w:right="-46"/>
        <w:rPr>
          <w:rFonts w:ascii="Sylfaen" w:hAnsi="Sylfaen"/>
        </w:rPr>
      </w:pPr>
      <w:r w:rsidRPr="00EF2AA8">
        <w:rPr>
          <w:rFonts w:ascii="Sylfaen" w:hAnsi="Sylfaen"/>
        </w:rPr>
        <w:t xml:space="preserve">Smith, D., Pilgrim, S., Cullen, L. (2007) Coral Reefs and People. </w:t>
      </w:r>
      <w:r w:rsidRPr="00EF2AA8">
        <w:rPr>
          <w:rFonts w:ascii="Sylfaen" w:hAnsi="Sylfaen"/>
          <w:i/>
        </w:rPr>
        <w:t xml:space="preserve">SAGE Handbook </w:t>
      </w:r>
      <w:proofErr w:type="spellStart"/>
      <w:r w:rsidRPr="00EF2AA8">
        <w:rPr>
          <w:rFonts w:ascii="Sylfaen" w:hAnsi="Sylfaen"/>
          <w:i/>
        </w:rPr>
        <w:t>o f</w:t>
      </w:r>
      <w:proofErr w:type="spellEnd"/>
      <w:r w:rsidRPr="00EF2AA8">
        <w:rPr>
          <w:rFonts w:ascii="Sylfaen" w:hAnsi="Sylfaen"/>
          <w:i/>
        </w:rPr>
        <w:t xml:space="preserve"> Environment and Society</w:t>
      </w:r>
      <w:r w:rsidRPr="00EF2AA8">
        <w:rPr>
          <w:rFonts w:ascii="Sylfaen" w:hAnsi="Sylfaen"/>
        </w:rPr>
        <w:t>. SAGE Publications Ltd., London, UK. p. 500-516</w:t>
      </w:r>
    </w:p>
    <w:p w14:paraId="0AE7D050" w14:textId="77777777" w:rsidR="00C91CDE" w:rsidRPr="00EF2AA8" w:rsidRDefault="00C91CDE" w:rsidP="00EF2AA8">
      <w:pPr>
        <w:ind w:right="-46"/>
        <w:rPr>
          <w:rFonts w:ascii="Sylfaen" w:hAnsi="Sylfaen"/>
        </w:rPr>
      </w:pPr>
    </w:p>
    <w:p w14:paraId="12214C3A" w14:textId="375EECF9" w:rsidR="00EF2AA8" w:rsidRPr="00C91CDE" w:rsidRDefault="00EF2AA8" w:rsidP="00C91CDE">
      <w:pPr>
        <w:pStyle w:val="Heading1"/>
        <w:rPr>
          <w:rFonts w:ascii="Sylfaen" w:hAnsi="Sylfaen"/>
          <w:b/>
          <w:bCs/>
          <w:sz w:val="22"/>
          <w:szCs w:val="22"/>
        </w:rPr>
      </w:pPr>
      <w:r w:rsidRPr="00C91CDE">
        <w:rPr>
          <w:rFonts w:ascii="Sylfaen" w:hAnsi="Sylfaen"/>
          <w:b/>
          <w:bCs/>
          <w:sz w:val="22"/>
          <w:szCs w:val="22"/>
        </w:rPr>
        <w:lastRenderedPageBreak/>
        <w:t>Appendi</w:t>
      </w:r>
      <w:r w:rsidR="00C91CDE">
        <w:rPr>
          <w:rFonts w:ascii="Sylfaen" w:hAnsi="Sylfaen"/>
          <w:b/>
          <w:bCs/>
          <w:sz w:val="22"/>
          <w:szCs w:val="22"/>
        </w:rPr>
        <w:t>x</w:t>
      </w:r>
    </w:p>
    <w:p w14:paraId="26C2ECB8" w14:textId="77777777" w:rsidR="00EF2AA8" w:rsidRPr="00C91CDE" w:rsidRDefault="00EF2AA8" w:rsidP="00EF2AA8">
      <w:pPr>
        <w:ind w:left="567" w:right="567"/>
        <w:jc w:val="both"/>
        <w:rPr>
          <w:rFonts w:ascii="Sylfaen" w:hAnsi="Sylfaen"/>
        </w:rPr>
      </w:pPr>
      <w:r w:rsidRPr="00C91CDE">
        <w:rPr>
          <w:rFonts w:ascii="Sylfaen" w:hAnsi="Sylfaen"/>
          <w:noProof/>
        </w:rPr>
        <w:drawing>
          <wp:inline distT="0" distB="0" distL="0" distR="0" wp14:anchorId="2D1D3FBC" wp14:editId="5622E53D">
            <wp:extent cx="5729605" cy="4036695"/>
            <wp:effectExtent l="0" t="0" r="0" b="0"/>
            <wp:docPr id="3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9605" cy="403669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103"/>
        <w:gridCol w:w="1503"/>
        <w:gridCol w:w="1469"/>
        <w:gridCol w:w="1330"/>
        <w:gridCol w:w="1491"/>
      </w:tblGrid>
      <w:tr w:rsidR="00EF2AA8" w:rsidRPr="00C91CDE" w14:paraId="38A80EBD" w14:textId="77777777" w:rsidTr="007F3850">
        <w:trPr>
          <w:trHeight w:val="272"/>
        </w:trPr>
        <w:tc>
          <w:tcPr>
            <w:tcW w:w="1534" w:type="dxa"/>
          </w:tcPr>
          <w:p w14:paraId="1F0017E7" w14:textId="77777777" w:rsidR="00EF2AA8" w:rsidRPr="00C91CDE" w:rsidRDefault="00EF2AA8" w:rsidP="007F3850">
            <w:pPr>
              <w:jc w:val="both"/>
              <w:rPr>
                <w:rFonts w:ascii="Sylfaen" w:hAnsi="Sylfaen" w:cs="Arial"/>
              </w:rPr>
            </w:pPr>
          </w:p>
        </w:tc>
        <w:tc>
          <w:tcPr>
            <w:tcW w:w="1265" w:type="dxa"/>
          </w:tcPr>
          <w:p w14:paraId="61A1B037"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 xml:space="preserve">Not at all </w:t>
            </w:r>
          </w:p>
        </w:tc>
        <w:tc>
          <w:tcPr>
            <w:tcW w:w="1732" w:type="dxa"/>
          </w:tcPr>
          <w:p w14:paraId="12F209C5"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Not very much</w:t>
            </w:r>
          </w:p>
        </w:tc>
        <w:tc>
          <w:tcPr>
            <w:tcW w:w="1544" w:type="dxa"/>
          </w:tcPr>
          <w:p w14:paraId="6A6D9199"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Indifferent</w:t>
            </w:r>
          </w:p>
        </w:tc>
        <w:tc>
          <w:tcPr>
            <w:tcW w:w="1507" w:type="dxa"/>
          </w:tcPr>
          <w:p w14:paraId="08777BEB"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Very much</w:t>
            </w:r>
          </w:p>
        </w:tc>
        <w:tc>
          <w:tcPr>
            <w:tcW w:w="1554" w:type="dxa"/>
          </w:tcPr>
          <w:p w14:paraId="6AD997F9"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Completely</w:t>
            </w:r>
          </w:p>
        </w:tc>
      </w:tr>
      <w:tr w:rsidR="00EF2AA8" w:rsidRPr="00C91CDE" w14:paraId="1826ED1C" w14:textId="77777777" w:rsidTr="007F3850">
        <w:trPr>
          <w:trHeight w:val="233"/>
        </w:trPr>
        <w:tc>
          <w:tcPr>
            <w:tcW w:w="1534" w:type="dxa"/>
          </w:tcPr>
          <w:p w14:paraId="224A3610" w14:textId="77777777" w:rsidR="00EF2AA8" w:rsidRPr="00C91CDE" w:rsidRDefault="00EF2AA8" w:rsidP="007F3850">
            <w:pPr>
              <w:ind w:left="567" w:right="567"/>
              <w:jc w:val="both"/>
              <w:rPr>
                <w:rFonts w:ascii="Sylfaen" w:hAnsi="Sylfaen" w:cs="Arial"/>
                <w:lang w:eastAsia="ko-KR"/>
              </w:rPr>
            </w:pPr>
            <w:proofErr w:type="spellStart"/>
            <w:r w:rsidRPr="00C91CDE">
              <w:rPr>
                <w:rFonts w:ascii="Sylfaen" w:hAnsi="Sylfaen" w:cs="Arial"/>
                <w:lang w:eastAsia="ko-KR"/>
              </w:rPr>
              <w:t>Sampela</w:t>
            </w:r>
            <w:proofErr w:type="spellEnd"/>
          </w:p>
        </w:tc>
        <w:tc>
          <w:tcPr>
            <w:tcW w:w="1265" w:type="dxa"/>
          </w:tcPr>
          <w:p w14:paraId="1408CFA5" w14:textId="77777777" w:rsidR="00EF2AA8" w:rsidRPr="00C91CDE" w:rsidRDefault="00EF2AA8" w:rsidP="007F3850">
            <w:pPr>
              <w:ind w:left="567" w:right="567"/>
              <w:jc w:val="both"/>
              <w:rPr>
                <w:rFonts w:ascii="Sylfaen" w:hAnsi="Sylfaen" w:cs="Arial"/>
              </w:rPr>
            </w:pPr>
          </w:p>
        </w:tc>
        <w:tc>
          <w:tcPr>
            <w:tcW w:w="1732" w:type="dxa"/>
          </w:tcPr>
          <w:p w14:paraId="31129986" w14:textId="77777777" w:rsidR="00EF2AA8" w:rsidRPr="00C91CDE" w:rsidRDefault="00EF2AA8" w:rsidP="007F3850">
            <w:pPr>
              <w:ind w:left="567" w:right="567"/>
              <w:jc w:val="both"/>
              <w:rPr>
                <w:rFonts w:ascii="Sylfaen" w:hAnsi="Sylfaen" w:cs="Arial"/>
              </w:rPr>
            </w:pPr>
          </w:p>
        </w:tc>
        <w:tc>
          <w:tcPr>
            <w:tcW w:w="1544" w:type="dxa"/>
          </w:tcPr>
          <w:p w14:paraId="31988671" w14:textId="77777777" w:rsidR="00EF2AA8" w:rsidRPr="00C91CDE" w:rsidRDefault="00EF2AA8" w:rsidP="007F3850">
            <w:pPr>
              <w:ind w:left="567" w:right="567"/>
              <w:jc w:val="both"/>
              <w:rPr>
                <w:rFonts w:ascii="Sylfaen" w:hAnsi="Sylfaen" w:cs="Arial"/>
              </w:rPr>
            </w:pPr>
          </w:p>
        </w:tc>
        <w:tc>
          <w:tcPr>
            <w:tcW w:w="1507" w:type="dxa"/>
          </w:tcPr>
          <w:p w14:paraId="436A71F2" w14:textId="77777777" w:rsidR="00EF2AA8" w:rsidRPr="00C91CDE" w:rsidRDefault="00EF2AA8" w:rsidP="007F3850">
            <w:pPr>
              <w:ind w:left="567" w:right="567"/>
              <w:jc w:val="both"/>
              <w:rPr>
                <w:rFonts w:ascii="Sylfaen" w:hAnsi="Sylfaen" w:cs="Arial"/>
              </w:rPr>
            </w:pPr>
          </w:p>
        </w:tc>
        <w:tc>
          <w:tcPr>
            <w:tcW w:w="1554" w:type="dxa"/>
          </w:tcPr>
          <w:p w14:paraId="65A22309" w14:textId="77777777" w:rsidR="00EF2AA8" w:rsidRPr="00C91CDE" w:rsidRDefault="00EF2AA8" w:rsidP="007F3850">
            <w:pPr>
              <w:ind w:left="567" w:right="567"/>
              <w:jc w:val="both"/>
              <w:rPr>
                <w:rFonts w:ascii="Sylfaen" w:hAnsi="Sylfaen" w:cs="Arial"/>
              </w:rPr>
            </w:pPr>
          </w:p>
        </w:tc>
      </w:tr>
      <w:tr w:rsidR="00EF2AA8" w:rsidRPr="00C91CDE" w14:paraId="0A1C5464" w14:textId="77777777" w:rsidTr="007F3850">
        <w:trPr>
          <w:trHeight w:val="276"/>
        </w:trPr>
        <w:tc>
          <w:tcPr>
            <w:tcW w:w="1534" w:type="dxa"/>
          </w:tcPr>
          <w:p w14:paraId="286300AC" w14:textId="77777777" w:rsidR="00EF2AA8" w:rsidRPr="00C91CDE" w:rsidRDefault="00EF2AA8" w:rsidP="007F3850">
            <w:pPr>
              <w:ind w:left="567" w:right="567"/>
              <w:jc w:val="both"/>
              <w:rPr>
                <w:rFonts w:ascii="Sylfaen" w:hAnsi="Sylfaen" w:cs="Arial"/>
                <w:lang w:eastAsia="ko-KR"/>
              </w:rPr>
            </w:pPr>
            <w:proofErr w:type="spellStart"/>
            <w:r w:rsidRPr="00C91CDE">
              <w:rPr>
                <w:rFonts w:ascii="Sylfaen" w:hAnsi="Sylfaen" w:cs="Arial"/>
                <w:lang w:eastAsia="ko-KR"/>
              </w:rPr>
              <w:t>Ollo</w:t>
            </w:r>
            <w:proofErr w:type="spellEnd"/>
          </w:p>
        </w:tc>
        <w:tc>
          <w:tcPr>
            <w:tcW w:w="1265" w:type="dxa"/>
          </w:tcPr>
          <w:p w14:paraId="791D947B" w14:textId="77777777" w:rsidR="00EF2AA8" w:rsidRPr="00C91CDE" w:rsidRDefault="00EF2AA8" w:rsidP="007F3850">
            <w:pPr>
              <w:ind w:left="567" w:right="567"/>
              <w:jc w:val="both"/>
              <w:rPr>
                <w:rFonts w:ascii="Sylfaen" w:hAnsi="Sylfaen" w:cs="Arial"/>
              </w:rPr>
            </w:pPr>
          </w:p>
        </w:tc>
        <w:tc>
          <w:tcPr>
            <w:tcW w:w="1732" w:type="dxa"/>
          </w:tcPr>
          <w:p w14:paraId="7ED63641" w14:textId="77777777" w:rsidR="00EF2AA8" w:rsidRPr="00C91CDE" w:rsidRDefault="00EF2AA8" w:rsidP="007F3850">
            <w:pPr>
              <w:ind w:left="567" w:right="567"/>
              <w:jc w:val="both"/>
              <w:rPr>
                <w:rFonts w:ascii="Sylfaen" w:hAnsi="Sylfaen" w:cs="Arial"/>
              </w:rPr>
            </w:pPr>
          </w:p>
        </w:tc>
        <w:tc>
          <w:tcPr>
            <w:tcW w:w="1544" w:type="dxa"/>
          </w:tcPr>
          <w:p w14:paraId="7AEC5A50" w14:textId="77777777" w:rsidR="00EF2AA8" w:rsidRPr="00C91CDE" w:rsidRDefault="00EF2AA8" w:rsidP="007F3850">
            <w:pPr>
              <w:ind w:left="567" w:right="567"/>
              <w:jc w:val="both"/>
              <w:rPr>
                <w:rFonts w:ascii="Sylfaen" w:hAnsi="Sylfaen" w:cs="Arial"/>
              </w:rPr>
            </w:pPr>
          </w:p>
        </w:tc>
        <w:tc>
          <w:tcPr>
            <w:tcW w:w="1507" w:type="dxa"/>
          </w:tcPr>
          <w:p w14:paraId="5851B542" w14:textId="77777777" w:rsidR="00EF2AA8" w:rsidRPr="00C91CDE" w:rsidRDefault="00EF2AA8" w:rsidP="007F3850">
            <w:pPr>
              <w:ind w:left="567" w:right="567"/>
              <w:jc w:val="both"/>
              <w:rPr>
                <w:rFonts w:ascii="Sylfaen" w:hAnsi="Sylfaen" w:cs="Arial"/>
              </w:rPr>
            </w:pPr>
          </w:p>
        </w:tc>
        <w:tc>
          <w:tcPr>
            <w:tcW w:w="1554" w:type="dxa"/>
          </w:tcPr>
          <w:p w14:paraId="51A38B1A" w14:textId="77777777" w:rsidR="00EF2AA8" w:rsidRPr="00C91CDE" w:rsidRDefault="00EF2AA8" w:rsidP="007F3850">
            <w:pPr>
              <w:ind w:left="567" w:right="567"/>
              <w:jc w:val="both"/>
              <w:rPr>
                <w:rFonts w:ascii="Sylfaen" w:hAnsi="Sylfaen" w:cs="Arial"/>
              </w:rPr>
            </w:pPr>
          </w:p>
        </w:tc>
      </w:tr>
      <w:tr w:rsidR="00EF2AA8" w:rsidRPr="00C91CDE" w14:paraId="3A0A14B6" w14:textId="77777777" w:rsidTr="007F3850">
        <w:trPr>
          <w:trHeight w:val="287"/>
        </w:trPr>
        <w:tc>
          <w:tcPr>
            <w:tcW w:w="1534" w:type="dxa"/>
          </w:tcPr>
          <w:p w14:paraId="7BDE4209" w14:textId="77777777" w:rsidR="00EF2AA8" w:rsidRPr="00C91CDE" w:rsidRDefault="00EF2AA8" w:rsidP="007F3850">
            <w:pPr>
              <w:ind w:left="567" w:right="567"/>
              <w:jc w:val="both"/>
              <w:rPr>
                <w:rFonts w:ascii="Sylfaen" w:hAnsi="Sylfaen" w:cs="Arial"/>
                <w:lang w:eastAsia="ko-KR"/>
              </w:rPr>
            </w:pPr>
            <w:proofErr w:type="spellStart"/>
            <w:r w:rsidRPr="00C91CDE">
              <w:rPr>
                <w:rFonts w:ascii="Sylfaen" w:hAnsi="Sylfaen" w:cs="Arial"/>
                <w:lang w:eastAsia="ko-KR"/>
              </w:rPr>
              <w:t>Ambeua</w:t>
            </w:r>
            <w:proofErr w:type="spellEnd"/>
          </w:p>
        </w:tc>
        <w:tc>
          <w:tcPr>
            <w:tcW w:w="1265" w:type="dxa"/>
          </w:tcPr>
          <w:p w14:paraId="18985EF0" w14:textId="77777777" w:rsidR="00EF2AA8" w:rsidRPr="00C91CDE" w:rsidRDefault="00EF2AA8" w:rsidP="007F3850">
            <w:pPr>
              <w:ind w:left="567" w:right="567"/>
              <w:jc w:val="both"/>
              <w:rPr>
                <w:rFonts w:ascii="Sylfaen" w:hAnsi="Sylfaen" w:cs="Arial"/>
              </w:rPr>
            </w:pPr>
          </w:p>
        </w:tc>
        <w:tc>
          <w:tcPr>
            <w:tcW w:w="1732" w:type="dxa"/>
          </w:tcPr>
          <w:p w14:paraId="287EE6D8" w14:textId="77777777" w:rsidR="00EF2AA8" w:rsidRPr="00C91CDE" w:rsidRDefault="00EF2AA8" w:rsidP="007F3850">
            <w:pPr>
              <w:ind w:left="567" w:right="567"/>
              <w:jc w:val="both"/>
              <w:rPr>
                <w:rFonts w:ascii="Sylfaen" w:hAnsi="Sylfaen" w:cs="Arial"/>
              </w:rPr>
            </w:pPr>
          </w:p>
        </w:tc>
        <w:tc>
          <w:tcPr>
            <w:tcW w:w="1544" w:type="dxa"/>
          </w:tcPr>
          <w:p w14:paraId="276AB527" w14:textId="77777777" w:rsidR="00EF2AA8" w:rsidRPr="00C91CDE" w:rsidRDefault="00EF2AA8" w:rsidP="007F3850">
            <w:pPr>
              <w:ind w:left="567" w:right="567"/>
              <w:jc w:val="both"/>
              <w:rPr>
                <w:rFonts w:ascii="Sylfaen" w:hAnsi="Sylfaen" w:cs="Arial"/>
              </w:rPr>
            </w:pPr>
          </w:p>
        </w:tc>
        <w:tc>
          <w:tcPr>
            <w:tcW w:w="1507" w:type="dxa"/>
          </w:tcPr>
          <w:p w14:paraId="43B453FD" w14:textId="77777777" w:rsidR="00EF2AA8" w:rsidRPr="00C91CDE" w:rsidRDefault="00EF2AA8" w:rsidP="007F3850">
            <w:pPr>
              <w:ind w:left="567" w:right="567"/>
              <w:jc w:val="both"/>
              <w:rPr>
                <w:rFonts w:ascii="Sylfaen" w:hAnsi="Sylfaen" w:cs="Arial"/>
              </w:rPr>
            </w:pPr>
          </w:p>
        </w:tc>
        <w:tc>
          <w:tcPr>
            <w:tcW w:w="1554" w:type="dxa"/>
          </w:tcPr>
          <w:p w14:paraId="7806DAF0" w14:textId="77777777" w:rsidR="00EF2AA8" w:rsidRPr="00C91CDE" w:rsidRDefault="00EF2AA8" w:rsidP="007F3850">
            <w:pPr>
              <w:ind w:left="567" w:right="567"/>
              <w:jc w:val="both"/>
              <w:rPr>
                <w:rFonts w:ascii="Sylfaen" w:hAnsi="Sylfaen" w:cs="Arial"/>
              </w:rPr>
            </w:pPr>
          </w:p>
        </w:tc>
      </w:tr>
    </w:tbl>
    <w:p w14:paraId="2FC956C5" w14:textId="77777777" w:rsidR="00EF2AA8" w:rsidRPr="00C91CDE" w:rsidRDefault="00EF2AA8" w:rsidP="00EF2AA8">
      <w:pPr>
        <w:ind w:left="567" w:right="567"/>
        <w:jc w:val="both"/>
        <w:rPr>
          <w:rFonts w:ascii="Sylfaen" w:hAnsi="Sylfaen"/>
        </w:rPr>
      </w:pPr>
    </w:p>
    <w:p w14:paraId="5A129670" w14:textId="77777777" w:rsidR="00EF2AA8" w:rsidRPr="00C91CDE" w:rsidRDefault="00EF2AA8" w:rsidP="00EF2AA8">
      <w:pPr>
        <w:pStyle w:val="ListParagraph"/>
        <w:widowControl/>
        <w:numPr>
          <w:ilvl w:val="0"/>
          <w:numId w:val="14"/>
        </w:numPr>
        <w:suppressAutoHyphens w:val="0"/>
        <w:spacing w:after="200"/>
        <w:ind w:left="567" w:right="567"/>
        <w:contextualSpacing/>
        <w:jc w:val="both"/>
        <w:rPr>
          <w:rFonts w:ascii="Sylfaen" w:hAnsi="Sylfaen" w:cs="Arial"/>
          <w:sz w:val="22"/>
          <w:szCs w:val="22"/>
          <w:lang w:eastAsia="ko-KR"/>
        </w:rPr>
      </w:pPr>
      <w:r w:rsidRPr="00C91CDE">
        <w:rPr>
          <w:rFonts w:ascii="Sylfaen" w:hAnsi="Sylfaen" w:cs="Arial"/>
          <w:sz w:val="22"/>
          <w:szCs w:val="22"/>
          <w:lang w:eastAsia="ko-KR"/>
        </w:rPr>
        <w:t>How comfortable would you feel about lending your fishing / farming gear / equipment to somebody from one of the following villages?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408"/>
        <w:gridCol w:w="1391"/>
        <w:gridCol w:w="1315"/>
        <w:gridCol w:w="1391"/>
        <w:gridCol w:w="1391"/>
      </w:tblGrid>
      <w:tr w:rsidR="00EF2AA8" w:rsidRPr="00C91CDE" w14:paraId="13585D17" w14:textId="77777777" w:rsidTr="007F3850">
        <w:trPr>
          <w:trHeight w:val="766"/>
        </w:trPr>
        <w:tc>
          <w:tcPr>
            <w:tcW w:w="1526" w:type="dxa"/>
          </w:tcPr>
          <w:p w14:paraId="16221C7C" w14:textId="77777777" w:rsidR="00EF2AA8" w:rsidRPr="00C91CDE" w:rsidRDefault="00EF2AA8" w:rsidP="007F3850">
            <w:pPr>
              <w:jc w:val="both"/>
              <w:rPr>
                <w:rFonts w:ascii="Sylfaen" w:hAnsi="Sylfaen" w:cs="Arial"/>
              </w:rPr>
            </w:pPr>
          </w:p>
        </w:tc>
        <w:tc>
          <w:tcPr>
            <w:tcW w:w="1666" w:type="dxa"/>
          </w:tcPr>
          <w:p w14:paraId="35AB73B3"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Not at all comfortable</w:t>
            </w:r>
          </w:p>
        </w:tc>
        <w:tc>
          <w:tcPr>
            <w:tcW w:w="1596" w:type="dxa"/>
          </w:tcPr>
          <w:p w14:paraId="0D826BC7"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Not very comfortable</w:t>
            </w:r>
          </w:p>
        </w:tc>
        <w:tc>
          <w:tcPr>
            <w:tcW w:w="1596" w:type="dxa"/>
          </w:tcPr>
          <w:p w14:paraId="5F6D6B49"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Indifferent</w:t>
            </w:r>
          </w:p>
        </w:tc>
        <w:tc>
          <w:tcPr>
            <w:tcW w:w="1596" w:type="dxa"/>
          </w:tcPr>
          <w:p w14:paraId="03B9BFFE"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Quite comfortable</w:t>
            </w:r>
          </w:p>
        </w:tc>
        <w:tc>
          <w:tcPr>
            <w:tcW w:w="1596" w:type="dxa"/>
          </w:tcPr>
          <w:p w14:paraId="0807190B"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Very comfortable</w:t>
            </w:r>
          </w:p>
        </w:tc>
      </w:tr>
      <w:tr w:rsidR="00EF2AA8" w:rsidRPr="00C91CDE" w14:paraId="5193DE2C" w14:textId="77777777" w:rsidTr="007F3850">
        <w:trPr>
          <w:trHeight w:val="380"/>
        </w:trPr>
        <w:tc>
          <w:tcPr>
            <w:tcW w:w="1526" w:type="dxa"/>
          </w:tcPr>
          <w:p w14:paraId="3FF807A2" w14:textId="77777777" w:rsidR="00EF2AA8" w:rsidRPr="00C91CDE" w:rsidRDefault="00EF2AA8" w:rsidP="007F3850">
            <w:pPr>
              <w:ind w:left="567" w:right="567"/>
              <w:jc w:val="both"/>
              <w:rPr>
                <w:rFonts w:ascii="Sylfaen" w:hAnsi="Sylfaen" w:cs="Arial"/>
                <w:lang w:eastAsia="ko-KR"/>
              </w:rPr>
            </w:pPr>
            <w:proofErr w:type="spellStart"/>
            <w:r w:rsidRPr="00C91CDE">
              <w:rPr>
                <w:rFonts w:ascii="Sylfaen" w:hAnsi="Sylfaen" w:cs="Arial"/>
                <w:lang w:eastAsia="ko-KR"/>
              </w:rPr>
              <w:t>Sampela</w:t>
            </w:r>
            <w:proofErr w:type="spellEnd"/>
          </w:p>
        </w:tc>
        <w:tc>
          <w:tcPr>
            <w:tcW w:w="1666" w:type="dxa"/>
          </w:tcPr>
          <w:p w14:paraId="2949A83F" w14:textId="77777777" w:rsidR="00EF2AA8" w:rsidRPr="00C91CDE" w:rsidRDefault="00EF2AA8" w:rsidP="007F3850">
            <w:pPr>
              <w:ind w:left="567" w:right="567"/>
              <w:jc w:val="both"/>
              <w:rPr>
                <w:rFonts w:ascii="Sylfaen" w:hAnsi="Sylfaen" w:cs="Arial"/>
              </w:rPr>
            </w:pPr>
          </w:p>
        </w:tc>
        <w:tc>
          <w:tcPr>
            <w:tcW w:w="1596" w:type="dxa"/>
          </w:tcPr>
          <w:p w14:paraId="09C83CED" w14:textId="77777777" w:rsidR="00EF2AA8" w:rsidRPr="00C91CDE" w:rsidRDefault="00EF2AA8" w:rsidP="007F3850">
            <w:pPr>
              <w:ind w:left="567" w:right="567"/>
              <w:jc w:val="both"/>
              <w:rPr>
                <w:rFonts w:ascii="Sylfaen" w:hAnsi="Sylfaen" w:cs="Arial"/>
              </w:rPr>
            </w:pPr>
          </w:p>
        </w:tc>
        <w:tc>
          <w:tcPr>
            <w:tcW w:w="1596" w:type="dxa"/>
          </w:tcPr>
          <w:p w14:paraId="61D600E0" w14:textId="77777777" w:rsidR="00EF2AA8" w:rsidRPr="00C91CDE" w:rsidRDefault="00EF2AA8" w:rsidP="007F3850">
            <w:pPr>
              <w:ind w:left="567" w:right="567"/>
              <w:jc w:val="both"/>
              <w:rPr>
                <w:rFonts w:ascii="Sylfaen" w:hAnsi="Sylfaen" w:cs="Arial"/>
              </w:rPr>
            </w:pPr>
          </w:p>
        </w:tc>
        <w:tc>
          <w:tcPr>
            <w:tcW w:w="1596" w:type="dxa"/>
          </w:tcPr>
          <w:p w14:paraId="69EC74BA" w14:textId="77777777" w:rsidR="00EF2AA8" w:rsidRPr="00C91CDE" w:rsidRDefault="00EF2AA8" w:rsidP="007F3850">
            <w:pPr>
              <w:ind w:left="567" w:right="567"/>
              <w:jc w:val="both"/>
              <w:rPr>
                <w:rFonts w:ascii="Sylfaen" w:hAnsi="Sylfaen" w:cs="Arial"/>
              </w:rPr>
            </w:pPr>
          </w:p>
        </w:tc>
        <w:tc>
          <w:tcPr>
            <w:tcW w:w="1596" w:type="dxa"/>
          </w:tcPr>
          <w:p w14:paraId="2F46FE3B" w14:textId="77777777" w:rsidR="00EF2AA8" w:rsidRPr="00C91CDE" w:rsidRDefault="00EF2AA8" w:rsidP="007F3850">
            <w:pPr>
              <w:ind w:left="567" w:right="567"/>
              <w:jc w:val="both"/>
              <w:rPr>
                <w:rFonts w:ascii="Sylfaen" w:hAnsi="Sylfaen" w:cs="Arial"/>
              </w:rPr>
            </w:pPr>
          </w:p>
        </w:tc>
      </w:tr>
      <w:tr w:rsidR="00EF2AA8" w:rsidRPr="00C91CDE" w14:paraId="53DEC6E8" w14:textId="77777777" w:rsidTr="007F3850">
        <w:trPr>
          <w:trHeight w:val="500"/>
        </w:trPr>
        <w:tc>
          <w:tcPr>
            <w:tcW w:w="1526" w:type="dxa"/>
          </w:tcPr>
          <w:p w14:paraId="30BF156D" w14:textId="77777777" w:rsidR="00EF2AA8" w:rsidRPr="00C91CDE" w:rsidRDefault="00EF2AA8" w:rsidP="007F3850">
            <w:pPr>
              <w:ind w:left="567" w:right="567"/>
              <w:jc w:val="both"/>
              <w:rPr>
                <w:rFonts w:ascii="Sylfaen" w:hAnsi="Sylfaen" w:cs="Arial"/>
                <w:lang w:eastAsia="ko-KR"/>
              </w:rPr>
            </w:pPr>
            <w:proofErr w:type="spellStart"/>
            <w:r w:rsidRPr="00C91CDE">
              <w:rPr>
                <w:rFonts w:ascii="Sylfaen" w:hAnsi="Sylfaen" w:cs="Arial"/>
                <w:lang w:eastAsia="ko-KR"/>
              </w:rPr>
              <w:lastRenderedPageBreak/>
              <w:t>Ollo</w:t>
            </w:r>
            <w:proofErr w:type="spellEnd"/>
          </w:p>
        </w:tc>
        <w:tc>
          <w:tcPr>
            <w:tcW w:w="1666" w:type="dxa"/>
          </w:tcPr>
          <w:p w14:paraId="2DA5CF77" w14:textId="77777777" w:rsidR="00EF2AA8" w:rsidRPr="00C91CDE" w:rsidRDefault="00EF2AA8" w:rsidP="007F3850">
            <w:pPr>
              <w:ind w:left="567" w:right="567"/>
              <w:jc w:val="both"/>
              <w:rPr>
                <w:rFonts w:ascii="Sylfaen" w:hAnsi="Sylfaen" w:cs="Arial"/>
              </w:rPr>
            </w:pPr>
          </w:p>
        </w:tc>
        <w:tc>
          <w:tcPr>
            <w:tcW w:w="1596" w:type="dxa"/>
          </w:tcPr>
          <w:p w14:paraId="4D14CC0A" w14:textId="77777777" w:rsidR="00EF2AA8" w:rsidRPr="00C91CDE" w:rsidRDefault="00EF2AA8" w:rsidP="007F3850">
            <w:pPr>
              <w:ind w:left="567" w:right="567"/>
              <w:jc w:val="both"/>
              <w:rPr>
                <w:rFonts w:ascii="Sylfaen" w:hAnsi="Sylfaen" w:cs="Arial"/>
              </w:rPr>
            </w:pPr>
          </w:p>
        </w:tc>
        <w:tc>
          <w:tcPr>
            <w:tcW w:w="1596" w:type="dxa"/>
          </w:tcPr>
          <w:p w14:paraId="31E4843C" w14:textId="77777777" w:rsidR="00EF2AA8" w:rsidRPr="00C91CDE" w:rsidRDefault="00EF2AA8" w:rsidP="007F3850">
            <w:pPr>
              <w:ind w:left="567" w:right="567"/>
              <w:jc w:val="both"/>
              <w:rPr>
                <w:rFonts w:ascii="Sylfaen" w:hAnsi="Sylfaen" w:cs="Arial"/>
              </w:rPr>
            </w:pPr>
          </w:p>
        </w:tc>
        <w:tc>
          <w:tcPr>
            <w:tcW w:w="1596" w:type="dxa"/>
          </w:tcPr>
          <w:p w14:paraId="26B1BB27" w14:textId="77777777" w:rsidR="00EF2AA8" w:rsidRPr="00C91CDE" w:rsidRDefault="00EF2AA8" w:rsidP="007F3850">
            <w:pPr>
              <w:ind w:left="567" w:right="567"/>
              <w:jc w:val="both"/>
              <w:rPr>
                <w:rFonts w:ascii="Sylfaen" w:hAnsi="Sylfaen" w:cs="Arial"/>
              </w:rPr>
            </w:pPr>
          </w:p>
        </w:tc>
        <w:tc>
          <w:tcPr>
            <w:tcW w:w="1596" w:type="dxa"/>
          </w:tcPr>
          <w:p w14:paraId="0B659A58" w14:textId="77777777" w:rsidR="00EF2AA8" w:rsidRPr="00C91CDE" w:rsidRDefault="00EF2AA8" w:rsidP="007F3850">
            <w:pPr>
              <w:ind w:left="567" w:right="567"/>
              <w:jc w:val="both"/>
              <w:rPr>
                <w:rFonts w:ascii="Sylfaen" w:hAnsi="Sylfaen" w:cs="Arial"/>
              </w:rPr>
            </w:pPr>
          </w:p>
        </w:tc>
      </w:tr>
      <w:tr w:rsidR="00EF2AA8" w:rsidRPr="00C91CDE" w14:paraId="1834D2AE" w14:textId="77777777" w:rsidTr="007F3850">
        <w:trPr>
          <w:trHeight w:val="408"/>
        </w:trPr>
        <w:tc>
          <w:tcPr>
            <w:tcW w:w="1526" w:type="dxa"/>
          </w:tcPr>
          <w:p w14:paraId="2481A12D" w14:textId="77777777" w:rsidR="00EF2AA8" w:rsidRPr="00C91CDE" w:rsidRDefault="00EF2AA8" w:rsidP="007F3850">
            <w:pPr>
              <w:ind w:left="567" w:right="567"/>
              <w:jc w:val="both"/>
              <w:rPr>
                <w:rFonts w:ascii="Sylfaen" w:hAnsi="Sylfaen" w:cs="Arial"/>
                <w:lang w:eastAsia="ko-KR"/>
              </w:rPr>
            </w:pPr>
            <w:proofErr w:type="spellStart"/>
            <w:r w:rsidRPr="00C91CDE">
              <w:rPr>
                <w:rFonts w:ascii="Sylfaen" w:hAnsi="Sylfaen" w:cs="Arial"/>
                <w:lang w:eastAsia="ko-KR"/>
              </w:rPr>
              <w:t>Ambeua</w:t>
            </w:r>
            <w:proofErr w:type="spellEnd"/>
          </w:p>
        </w:tc>
        <w:tc>
          <w:tcPr>
            <w:tcW w:w="1666" w:type="dxa"/>
          </w:tcPr>
          <w:p w14:paraId="1C110E98" w14:textId="77777777" w:rsidR="00EF2AA8" w:rsidRPr="00C91CDE" w:rsidRDefault="00EF2AA8" w:rsidP="007F3850">
            <w:pPr>
              <w:ind w:left="567" w:right="567"/>
              <w:jc w:val="both"/>
              <w:rPr>
                <w:rFonts w:ascii="Sylfaen" w:hAnsi="Sylfaen" w:cs="Arial"/>
              </w:rPr>
            </w:pPr>
          </w:p>
        </w:tc>
        <w:tc>
          <w:tcPr>
            <w:tcW w:w="1596" w:type="dxa"/>
          </w:tcPr>
          <w:p w14:paraId="5569AF7D" w14:textId="77777777" w:rsidR="00EF2AA8" w:rsidRPr="00C91CDE" w:rsidRDefault="00EF2AA8" w:rsidP="007F3850">
            <w:pPr>
              <w:ind w:left="567" w:right="567"/>
              <w:jc w:val="both"/>
              <w:rPr>
                <w:rFonts w:ascii="Sylfaen" w:hAnsi="Sylfaen" w:cs="Arial"/>
              </w:rPr>
            </w:pPr>
          </w:p>
        </w:tc>
        <w:tc>
          <w:tcPr>
            <w:tcW w:w="1596" w:type="dxa"/>
          </w:tcPr>
          <w:p w14:paraId="527E392F" w14:textId="77777777" w:rsidR="00EF2AA8" w:rsidRPr="00C91CDE" w:rsidRDefault="00EF2AA8" w:rsidP="007F3850">
            <w:pPr>
              <w:ind w:left="567" w:right="567"/>
              <w:jc w:val="both"/>
              <w:rPr>
                <w:rFonts w:ascii="Sylfaen" w:hAnsi="Sylfaen" w:cs="Arial"/>
              </w:rPr>
            </w:pPr>
          </w:p>
        </w:tc>
        <w:tc>
          <w:tcPr>
            <w:tcW w:w="1596" w:type="dxa"/>
          </w:tcPr>
          <w:p w14:paraId="4F6493B2" w14:textId="77777777" w:rsidR="00EF2AA8" w:rsidRPr="00C91CDE" w:rsidRDefault="00EF2AA8" w:rsidP="007F3850">
            <w:pPr>
              <w:ind w:left="567" w:right="567"/>
              <w:jc w:val="both"/>
              <w:rPr>
                <w:rFonts w:ascii="Sylfaen" w:hAnsi="Sylfaen" w:cs="Arial"/>
              </w:rPr>
            </w:pPr>
          </w:p>
        </w:tc>
        <w:tc>
          <w:tcPr>
            <w:tcW w:w="1596" w:type="dxa"/>
          </w:tcPr>
          <w:p w14:paraId="6082E269" w14:textId="77777777" w:rsidR="00EF2AA8" w:rsidRPr="00C91CDE" w:rsidRDefault="00EF2AA8" w:rsidP="007F3850">
            <w:pPr>
              <w:ind w:left="567" w:right="567"/>
              <w:jc w:val="both"/>
              <w:rPr>
                <w:rFonts w:ascii="Sylfaen" w:hAnsi="Sylfaen" w:cs="Arial"/>
              </w:rPr>
            </w:pPr>
          </w:p>
        </w:tc>
      </w:tr>
    </w:tbl>
    <w:p w14:paraId="3D830C57" w14:textId="77777777" w:rsidR="00EF2AA8" w:rsidRPr="00C91CDE" w:rsidRDefault="00EF2AA8" w:rsidP="00EF2AA8">
      <w:pPr>
        <w:ind w:left="567" w:right="567"/>
        <w:jc w:val="both"/>
        <w:rPr>
          <w:rFonts w:ascii="Sylfaen" w:hAnsi="Sylfaen"/>
        </w:rPr>
      </w:pPr>
    </w:p>
    <w:p w14:paraId="677D491C" w14:textId="77777777" w:rsidR="00EF2AA8" w:rsidRPr="00C91CDE" w:rsidRDefault="00EF2AA8" w:rsidP="00EF2AA8">
      <w:pPr>
        <w:ind w:left="567" w:right="567"/>
        <w:jc w:val="both"/>
        <w:rPr>
          <w:rFonts w:ascii="Sylfaen" w:hAnsi="Sylfaen"/>
        </w:rPr>
      </w:pPr>
    </w:p>
    <w:p w14:paraId="4C6A9967" w14:textId="77777777" w:rsidR="00EF2AA8" w:rsidRPr="00C91CDE" w:rsidRDefault="00EF2AA8" w:rsidP="00EF2AA8">
      <w:pPr>
        <w:pStyle w:val="ListParagraph"/>
        <w:widowControl/>
        <w:numPr>
          <w:ilvl w:val="0"/>
          <w:numId w:val="14"/>
        </w:numPr>
        <w:suppressAutoHyphens w:val="0"/>
        <w:spacing w:after="200"/>
        <w:ind w:left="567" w:right="567"/>
        <w:contextualSpacing/>
        <w:jc w:val="both"/>
        <w:rPr>
          <w:rFonts w:ascii="Sylfaen" w:hAnsi="Sylfaen" w:cs="Arial"/>
          <w:sz w:val="22"/>
          <w:szCs w:val="22"/>
          <w:lang w:eastAsia="ko-KR"/>
        </w:rPr>
      </w:pPr>
      <w:r w:rsidRPr="00C91CDE">
        <w:rPr>
          <w:rFonts w:ascii="Sylfaen" w:hAnsi="Sylfaen" w:cs="Arial"/>
          <w:sz w:val="22"/>
          <w:szCs w:val="22"/>
          <w:lang w:eastAsia="ko-KR"/>
        </w:rPr>
        <w:t xml:space="preserve">How comfortable would you feel if somebody from one of the following villages </w:t>
      </w:r>
      <w:proofErr w:type="spellStart"/>
      <w:r w:rsidRPr="00C91CDE">
        <w:rPr>
          <w:rFonts w:ascii="Sylfaen" w:hAnsi="Sylfaen" w:cs="Arial"/>
          <w:sz w:val="22"/>
          <w:szCs w:val="22"/>
          <w:lang w:eastAsia="ko-KR"/>
        </w:rPr>
        <w:t>utilised</w:t>
      </w:r>
      <w:proofErr w:type="spellEnd"/>
      <w:r w:rsidRPr="00C91CDE">
        <w:rPr>
          <w:rFonts w:ascii="Sylfaen" w:hAnsi="Sylfaen" w:cs="Arial"/>
          <w:sz w:val="22"/>
          <w:szCs w:val="22"/>
          <w:lang w:eastAsia="ko-KR"/>
        </w:rPr>
        <w:t xml:space="preserve"> your fishing / farming area without asking?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394"/>
        <w:gridCol w:w="1394"/>
        <w:gridCol w:w="1320"/>
        <w:gridCol w:w="1394"/>
        <w:gridCol w:w="1394"/>
      </w:tblGrid>
      <w:tr w:rsidR="00EF2AA8" w:rsidRPr="00C91CDE" w14:paraId="7402254A" w14:textId="77777777" w:rsidTr="007F3850">
        <w:trPr>
          <w:trHeight w:val="766"/>
        </w:trPr>
        <w:tc>
          <w:tcPr>
            <w:tcW w:w="1593" w:type="dxa"/>
          </w:tcPr>
          <w:p w14:paraId="308BE347" w14:textId="77777777" w:rsidR="00EF2AA8" w:rsidRPr="00C91CDE" w:rsidRDefault="00EF2AA8" w:rsidP="007F3850">
            <w:pPr>
              <w:jc w:val="both"/>
              <w:rPr>
                <w:rFonts w:ascii="Sylfaen" w:hAnsi="Sylfaen" w:cs="Arial"/>
              </w:rPr>
            </w:pPr>
          </w:p>
        </w:tc>
        <w:tc>
          <w:tcPr>
            <w:tcW w:w="1593" w:type="dxa"/>
          </w:tcPr>
          <w:p w14:paraId="019AF2FD"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Not at all comfortable</w:t>
            </w:r>
          </w:p>
        </w:tc>
        <w:tc>
          <w:tcPr>
            <w:tcW w:w="1593" w:type="dxa"/>
          </w:tcPr>
          <w:p w14:paraId="30687F5F"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Not very comfortable</w:t>
            </w:r>
          </w:p>
        </w:tc>
        <w:tc>
          <w:tcPr>
            <w:tcW w:w="1593" w:type="dxa"/>
          </w:tcPr>
          <w:p w14:paraId="33EB207A"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Indifferent</w:t>
            </w:r>
          </w:p>
        </w:tc>
        <w:tc>
          <w:tcPr>
            <w:tcW w:w="1593" w:type="dxa"/>
          </w:tcPr>
          <w:p w14:paraId="5E49B9CE"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Quite comfortable</w:t>
            </w:r>
          </w:p>
        </w:tc>
        <w:tc>
          <w:tcPr>
            <w:tcW w:w="1593" w:type="dxa"/>
          </w:tcPr>
          <w:p w14:paraId="4D69EEFC"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Very comfortable</w:t>
            </w:r>
          </w:p>
        </w:tc>
      </w:tr>
      <w:tr w:rsidR="00EF2AA8" w:rsidRPr="00C91CDE" w14:paraId="58E66EF2" w14:textId="77777777" w:rsidTr="007F3850">
        <w:trPr>
          <w:trHeight w:val="408"/>
        </w:trPr>
        <w:tc>
          <w:tcPr>
            <w:tcW w:w="1593" w:type="dxa"/>
          </w:tcPr>
          <w:p w14:paraId="115D8FBB" w14:textId="77777777" w:rsidR="00EF2AA8" w:rsidRPr="00C91CDE" w:rsidRDefault="00EF2AA8" w:rsidP="007F3850">
            <w:pPr>
              <w:ind w:left="567" w:right="567"/>
              <w:jc w:val="both"/>
              <w:rPr>
                <w:rFonts w:ascii="Sylfaen" w:hAnsi="Sylfaen" w:cs="Arial"/>
                <w:lang w:eastAsia="ko-KR"/>
              </w:rPr>
            </w:pPr>
            <w:proofErr w:type="spellStart"/>
            <w:r w:rsidRPr="00C91CDE">
              <w:rPr>
                <w:rFonts w:ascii="Sylfaen" w:hAnsi="Sylfaen" w:cs="Arial"/>
                <w:lang w:eastAsia="ko-KR"/>
              </w:rPr>
              <w:t>Sampela</w:t>
            </w:r>
            <w:proofErr w:type="spellEnd"/>
          </w:p>
        </w:tc>
        <w:tc>
          <w:tcPr>
            <w:tcW w:w="1593" w:type="dxa"/>
          </w:tcPr>
          <w:p w14:paraId="4D5FB88C" w14:textId="77777777" w:rsidR="00EF2AA8" w:rsidRPr="00C91CDE" w:rsidRDefault="00EF2AA8" w:rsidP="007F3850">
            <w:pPr>
              <w:ind w:left="567" w:right="567"/>
              <w:jc w:val="both"/>
              <w:rPr>
                <w:rFonts w:ascii="Sylfaen" w:hAnsi="Sylfaen" w:cs="Arial"/>
              </w:rPr>
            </w:pPr>
          </w:p>
        </w:tc>
        <w:tc>
          <w:tcPr>
            <w:tcW w:w="1593" w:type="dxa"/>
          </w:tcPr>
          <w:p w14:paraId="6C37B4DD" w14:textId="77777777" w:rsidR="00EF2AA8" w:rsidRPr="00C91CDE" w:rsidRDefault="00EF2AA8" w:rsidP="007F3850">
            <w:pPr>
              <w:ind w:left="567" w:right="567"/>
              <w:jc w:val="both"/>
              <w:rPr>
                <w:rFonts w:ascii="Sylfaen" w:hAnsi="Sylfaen" w:cs="Arial"/>
              </w:rPr>
            </w:pPr>
          </w:p>
        </w:tc>
        <w:tc>
          <w:tcPr>
            <w:tcW w:w="1593" w:type="dxa"/>
          </w:tcPr>
          <w:p w14:paraId="3022729B" w14:textId="77777777" w:rsidR="00EF2AA8" w:rsidRPr="00C91CDE" w:rsidRDefault="00EF2AA8" w:rsidP="007F3850">
            <w:pPr>
              <w:ind w:left="567" w:right="567"/>
              <w:jc w:val="both"/>
              <w:rPr>
                <w:rFonts w:ascii="Sylfaen" w:hAnsi="Sylfaen" w:cs="Arial"/>
              </w:rPr>
            </w:pPr>
          </w:p>
        </w:tc>
        <w:tc>
          <w:tcPr>
            <w:tcW w:w="1593" w:type="dxa"/>
          </w:tcPr>
          <w:p w14:paraId="34936293" w14:textId="77777777" w:rsidR="00EF2AA8" w:rsidRPr="00C91CDE" w:rsidRDefault="00EF2AA8" w:rsidP="007F3850">
            <w:pPr>
              <w:ind w:left="567" w:right="567"/>
              <w:jc w:val="both"/>
              <w:rPr>
                <w:rFonts w:ascii="Sylfaen" w:hAnsi="Sylfaen" w:cs="Arial"/>
              </w:rPr>
            </w:pPr>
          </w:p>
        </w:tc>
        <w:tc>
          <w:tcPr>
            <w:tcW w:w="1593" w:type="dxa"/>
          </w:tcPr>
          <w:p w14:paraId="15397912" w14:textId="77777777" w:rsidR="00EF2AA8" w:rsidRPr="00C91CDE" w:rsidRDefault="00EF2AA8" w:rsidP="007F3850">
            <w:pPr>
              <w:ind w:left="567" w:right="567"/>
              <w:jc w:val="both"/>
              <w:rPr>
                <w:rFonts w:ascii="Sylfaen" w:hAnsi="Sylfaen" w:cs="Arial"/>
              </w:rPr>
            </w:pPr>
          </w:p>
        </w:tc>
      </w:tr>
      <w:tr w:rsidR="00EF2AA8" w:rsidRPr="00C91CDE" w14:paraId="5F358E5A" w14:textId="77777777" w:rsidTr="007F3850">
        <w:trPr>
          <w:trHeight w:val="386"/>
        </w:trPr>
        <w:tc>
          <w:tcPr>
            <w:tcW w:w="1593" w:type="dxa"/>
          </w:tcPr>
          <w:p w14:paraId="1B3B17BA" w14:textId="77777777" w:rsidR="00EF2AA8" w:rsidRPr="00C91CDE" w:rsidRDefault="00EF2AA8" w:rsidP="007F3850">
            <w:pPr>
              <w:ind w:left="567" w:right="567"/>
              <w:jc w:val="both"/>
              <w:rPr>
                <w:rFonts w:ascii="Sylfaen" w:hAnsi="Sylfaen" w:cs="Arial"/>
                <w:lang w:eastAsia="ko-KR"/>
              </w:rPr>
            </w:pPr>
            <w:proofErr w:type="spellStart"/>
            <w:r w:rsidRPr="00C91CDE">
              <w:rPr>
                <w:rFonts w:ascii="Sylfaen" w:hAnsi="Sylfaen" w:cs="Arial"/>
                <w:lang w:eastAsia="ko-KR"/>
              </w:rPr>
              <w:t>Ollo</w:t>
            </w:r>
            <w:proofErr w:type="spellEnd"/>
          </w:p>
        </w:tc>
        <w:tc>
          <w:tcPr>
            <w:tcW w:w="1593" w:type="dxa"/>
          </w:tcPr>
          <w:p w14:paraId="4509FDEE" w14:textId="77777777" w:rsidR="00EF2AA8" w:rsidRPr="00C91CDE" w:rsidRDefault="00EF2AA8" w:rsidP="007F3850">
            <w:pPr>
              <w:ind w:left="567" w:right="567"/>
              <w:jc w:val="both"/>
              <w:rPr>
                <w:rFonts w:ascii="Sylfaen" w:hAnsi="Sylfaen" w:cs="Arial"/>
              </w:rPr>
            </w:pPr>
          </w:p>
        </w:tc>
        <w:tc>
          <w:tcPr>
            <w:tcW w:w="1593" w:type="dxa"/>
          </w:tcPr>
          <w:p w14:paraId="2B5F789E" w14:textId="77777777" w:rsidR="00EF2AA8" w:rsidRPr="00C91CDE" w:rsidRDefault="00EF2AA8" w:rsidP="007F3850">
            <w:pPr>
              <w:ind w:left="567" w:right="567"/>
              <w:jc w:val="both"/>
              <w:rPr>
                <w:rFonts w:ascii="Sylfaen" w:hAnsi="Sylfaen" w:cs="Arial"/>
              </w:rPr>
            </w:pPr>
          </w:p>
        </w:tc>
        <w:tc>
          <w:tcPr>
            <w:tcW w:w="1593" w:type="dxa"/>
          </w:tcPr>
          <w:p w14:paraId="08A3011F" w14:textId="77777777" w:rsidR="00EF2AA8" w:rsidRPr="00C91CDE" w:rsidRDefault="00EF2AA8" w:rsidP="007F3850">
            <w:pPr>
              <w:ind w:left="567" w:right="567"/>
              <w:jc w:val="both"/>
              <w:rPr>
                <w:rFonts w:ascii="Sylfaen" w:hAnsi="Sylfaen" w:cs="Arial"/>
              </w:rPr>
            </w:pPr>
          </w:p>
        </w:tc>
        <w:tc>
          <w:tcPr>
            <w:tcW w:w="1593" w:type="dxa"/>
          </w:tcPr>
          <w:p w14:paraId="706EACD2" w14:textId="77777777" w:rsidR="00EF2AA8" w:rsidRPr="00C91CDE" w:rsidRDefault="00EF2AA8" w:rsidP="007F3850">
            <w:pPr>
              <w:ind w:left="567" w:right="567"/>
              <w:jc w:val="both"/>
              <w:rPr>
                <w:rFonts w:ascii="Sylfaen" w:hAnsi="Sylfaen" w:cs="Arial"/>
              </w:rPr>
            </w:pPr>
          </w:p>
        </w:tc>
        <w:tc>
          <w:tcPr>
            <w:tcW w:w="1593" w:type="dxa"/>
          </w:tcPr>
          <w:p w14:paraId="60E8D4B8" w14:textId="77777777" w:rsidR="00EF2AA8" w:rsidRPr="00C91CDE" w:rsidRDefault="00EF2AA8" w:rsidP="007F3850">
            <w:pPr>
              <w:ind w:left="567" w:right="567"/>
              <w:jc w:val="both"/>
              <w:rPr>
                <w:rFonts w:ascii="Sylfaen" w:hAnsi="Sylfaen" w:cs="Arial"/>
              </w:rPr>
            </w:pPr>
          </w:p>
        </w:tc>
      </w:tr>
      <w:tr w:rsidR="00EF2AA8" w:rsidRPr="00C91CDE" w14:paraId="21DDAA0E" w14:textId="77777777" w:rsidTr="007F3850">
        <w:trPr>
          <w:trHeight w:val="407"/>
        </w:trPr>
        <w:tc>
          <w:tcPr>
            <w:tcW w:w="1593" w:type="dxa"/>
          </w:tcPr>
          <w:p w14:paraId="24A30809" w14:textId="77777777" w:rsidR="00EF2AA8" w:rsidRPr="00C91CDE" w:rsidRDefault="00EF2AA8" w:rsidP="007F3850">
            <w:pPr>
              <w:ind w:left="567" w:right="567"/>
              <w:jc w:val="both"/>
              <w:rPr>
                <w:rFonts w:ascii="Sylfaen" w:hAnsi="Sylfaen" w:cs="Arial"/>
                <w:lang w:eastAsia="ko-KR"/>
              </w:rPr>
            </w:pPr>
            <w:proofErr w:type="spellStart"/>
            <w:r w:rsidRPr="00C91CDE">
              <w:rPr>
                <w:rFonts w:ascii="Sylfaen" w:hAnsi="Sylfaen" w:cs="Arial"/>
                <w:lang w:eastAsia="ko-KR"/>
              </w:rPr>
              <w:t>Ambeua</w:t>
            </w:r>
            <w:proofErr w:type="spellEnd"/>
          </w:p>
        </w:tc>
        <w:tc>
          <w:tcPr>
            <w:tcW w:w="1593" w:type="dxa"/>
          </w:tcPr>
          <w:p w14:paraId="1D7805FB" w14:textId="77777777" w:rsidR="00EF2AA8" w:rsidRPr="00C91CDE" w:rsidRDefault="00EF2AA8" w:rsidP="007F3850">
            <w:pPr>
              <w:ind w:left="567" w:right="567"/>
              <w:jc w:val="both"/>
              <w:rPr>
                <w:rFonts w:ascii="Sylfaen" w:hAnsi="Sylfaen" w:cs="Arial"/>
              </w:rPr>
            </w:pPr>
          </w:p>
        </w:tc>
        <w:tc>
          <w:tcPr>
            <w:tcW w:w="1593" w:type="dxa"/>
          </w:tcPr>
          <w:p w14:paraId="208A3751" w14:textId="77777777" w:rsidR="00EF2AA8" w:rsidRPr="00C91CDE" w:rsidRDefault="00EF2AA8" w:rsidP="007F3850">
            <w:pPr>
              <w:ind w:left="567" w:right="567"/>
              <w:jc w:val="both"/>
              <w:rPr>
                <w:rFonts w:ascii="Sylfaen" w:hAnsi="Sylfaen" w:cs="Arial"/>
              </w:rPr>
            </w:pPr>
          </w:p>
        </w:tc>
        <w:tc>
          <w:tcPr>
            <w:tcW w:w="1593" w:type="dxa"/>
          </w:tcPr>
          <w:p w14:paraId="7178DCB0" w14:textId="77777777" w:rsidR="00EF2AA8" w:rsidRPr="00C91CDE" w:rsidRDefault="00EF2AA8" w:rsidP="007F3850">
            <w:pPr>
              <w:ind w:left="567" w:right="567"/>
              <w:jc w:val="both"/>
              <w:rPr>
                <w:rFonts w:ascii="Sylfaen" w:hAnsi="Sylfaen" w:cs="Arial"/>
              </w:rPr>
            </w:pPr>
          </w:p>
        </w:tc>
        <w:tc>
          <w:tcPr>
            <w:tcW w:w="1593" w:type="dxa"/>
          </w:tcPr>
          <w:p w14:paraId="44B749F8" w14:textId="77777777" w:rsidR="00EF2AA8" w:rsidRPr="00C91CDE" w:rsidRDefault="00EF2AA8" w:rsidP="007F3850">
            <w:pPr>
              <w:ind w:left="567" w:right="567"/>
              <w:jc w:val="both"/>
              <w:rPr>
                <w:rFonts w:ascii="Sylfaen" w:hAnsi="Sylfaen" w:cs="Arial"/>
              </w:rPr>
            </w:pPr>
          </w:p>
        </w:tc>
        <w:tc>
          <w:tcPr>
            <w:tcW w:w="1593" w:type="dxa"/>
          </w:tcPr>
          <w:p w14:paraId="469D76A6" w14:textId="77777777" w:rsidR="00EF2AA8" w:rsidRPr="00C91CDE" w:rsidRDefault="00EF2AA8" w:rsidP="007F3850">
            <w:pPr>
              <w:ind w:left="567" w:right="567"/>
              <w:jc w:val="both"/>
              <w:rPr>
                <w:rFonts w:ascii="Sylfaen" w:hAnsi="Sylfaen" w:cs="Arial"/>
              </w:rPr>
            </w:pPr>
          </w:p>
        </w:tc>
      </w:tr>
    </w:tbl>
    <w:p w14:paraId="4FD19634" w14:textId="77777777" w:rsidR="00EF2AA8" w:rsidRPr="00C91CDE" w:rsidRDefault="00EF2AA8" w:rsidP="00EF2AA8">
      <w:pPr>
        <w:ind w:left="567" w:right="567"/>
        <w:jc w:val="both"/>
        <w:rPr>
          <w:rFonts w:ascii="Sylfaen" w:hAnsi="Sylfaen" w:cs="Arial"/>
          <w:lang w:eastAsia="ko-KR"/>
        </w:rPr>
      </w:pPr>
    </w:p>
    <w:p w14:paraId="367C2ECB" w14:textId="77777777" w:rsidR="00EF2AA8" w:rsidRPr="00C91CDE" w:rsidRDefault="00EF2AA8" w:rsidP="00EF2AA8">
      <w:pPr>
        <w:numPr>
          <w:ilvl w:val="0"/>
          <w:numId w:val="14"/>
        </w:numPr>
        <w:spacing w:line="240" w:lineRule="auto"/>
        <w:ind w:left="567" w:right="567"/>
        <w:jc w:val="both"/>
        <w:rPr>
          <w:rFonts w:ascii="Sylfaen" w:hAnsi="Sylfaen" w:cs="Arial"/>
          <w:lang w:eastAsia="ko-KR"/>
        </w:rPr>
      </w:pPr>
      <w:r w:rsidRPr="00C91CDE">
        <w:rPr>
          <w:rFonts w:ascii="Sylfaen" w:hAnsi="Sylfaen" w:cs="Arial"/>
          <w:lang w:eastAsia="ko-KR"/>
        </w:rPr>
        <w:t>If you do somebody a good turn from one of the following villages, how likely are they to return the favour?</w:t>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304"/>
        <w:gridCol w:w="1305"/>
        <w:gridCol w:w="1543"/>
        <w:gridCol w:w="1344"/>
        <w:gridCol w:w="1693"/>
      </w:tblGrid>
      <w:tr w:rsidR="00EF2AA8" w:rsidRPr="00C91CDE" w14:paraId="26355C3D" w14:textId="77777777" w:rsidTr="007F3850">
        <w:trPr>
          <w:trHeight w:val="908"/>
        </w:trPr>
        <w:tc>
          <w:tcPr>
            <w:tcW w:w="1828" w:type="dxa"/>
          </w:tcPr>
          <w:p w14:paraId="551BFCC8" w14:textId="77777777" w:rsidR="00EF2AA8" w:rsidRPr="00C91CDE" w:rsidRDefault="00EF2AA8" w:rsidP="007F3850">
            <w:pPr>
              <w:ind w:left="567" w:right="567"/>
              <w:jc w:val="both"/>
              <w:rPr>
                <w:rFonts w:ascii="Sylfaen" w:hAnsi="Sylfaen" w:cs="Arial"/>
              </w:rPr>
            </w:pPr>
          </w:p>
        </w:tc>
        <w:tc>
          <w:tcPr>
            <w:tcW w:w="1362" w:type="dxa"/>
          </w:tcPr>
          <w:p w14:paraId="2DBD7919"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Not at all likely</w:t>
            </w:r>
          </w:p>
        </w:tc>
        <w:tc>
          <w:tcPr>
            <w:tcW w:w="1363" w:type="dxa"/>
          </w:tcPr>
          <w:p w14:paraId="58DB71E6" w14:textId="77777777" w:rsidR="00EF2AA8" w:rsidRPr="00C91CDE" w:rsidRDefault="00EF2AA8" w:rsidP="007F3850">
            <w:pPr>
              <w:rPr>
                <w:rFonts w:ascii="Sylfaen" w:hAnsi="Sylfaen" w:cs="Arial"/>
                <w:lang w:eastAsia="ko-KR"/>
              </w:rPr>
            </w:pPr>
            <w:r w:rsidRPr="00C91CDE">
              <w:rPr>
                <w:rFonts w:ascii="Sylfaen" w:hAnsi="Sylfaen" w:cs="Arial"/>
                <w:lang w:eastAsia="ko-KR"/>
              </w:rPr>
              <w:t>Not very likely</w:t>
            </w:r>
          </w:p>
        </w:tc>
        <w:tc>
          <w:tcPr>
            <w:tcW w:w="1603" w:type="dxa"/>
          </w:tcPr>
          <w:p w14:paraId="75AD58C5"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Perhaps</w:t>
            </w:r>
          </w:p>
        </w:tc>
        <w:tc>
          <w:tcPr>
            <w:tcW w:w="1405" w:type="dxa"/>
          </w:tcPr>
          <w:p w14:paraId="16338411"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Very likely</w:t>
            </w:r>
          </w:p>
        </w:tc>
        <w:tc>
          <w:tcPr>
            <w:tcW w:w="1748" w:type="dxa"/>
          </w:tcPr>
          <w:p w14:paraId="515E3573"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Definitely likely</w:t>
            </w:r>
          </w:p>
        </w:tc>
      </w:tr>
      <w:tr w:rsidR="00EF2AA8" w:rsidRPr="00C91CDE" w14:paraId="0CA2B39A" w14:textId="77777777" w:rsidTr="007F3850">
        <w:trPr>
          <w:trHeight w:val="453"/>
        </w:trPr>
        <w:tc>
          <w:tcPr>
            <w:tcW w:w="1828" w:type="dxa"/>
          </w:tcPr>
          <w:p w14:paraId="6820535E" w14:textId="77777777" w:rsidR="00EF2AA8" w:rsidRPr="00C91CDE" w:rsidRDefault="00EF2AA8" w:rsidP="007F3850">
            <w:pPr>
              <w:ind w:left="567" w:right="567"/>
              <w:jc w:val="both"/>
              <w:rPr>
                <w:rFonts w:ascii="Sylfaen" w:hAnsi="Sylfaen" w:cs="Arial"/>
                <w:lang w:eastAsia="ko-KR"/>
              </w:rPr>
            </w:pPr>
            <w:proofErr w:type="spellStart"/>
            <w:r w:rsidRPr="00C91CDE">
              <w:rPr>
                <w:rFonts w:ascii="Sylfaen" w:hAnsi="Sylfaen" w:cs="Arial"/>
                <w:lang w:eastAsia="ko-KR"/>
              </w:rPr>
              <w:t>Sampela</w:t>
            </w:r>
            <w:proofErr w:type="spellEnd"/>
          </w:p>
        </w:tc>
        <w:tc>
          <w:tcPr>
            <w:tcW w:w="1362" w:type="dxa"/>
          </w:tcPr>
          <w:p w14:paraId="3B2B3ABB" w14:textId="77777777" w:rsidR="00EF2AA8" w:rsidRPr="00C91CDE" w:rsidRDefault="00EF2AA8" w:rsidP="007F3850">
            <w:pPr>
              <w:ind w:left="567" w:right="567"/>
              <w:jc w:val="both"/>
              <w:rPr>
                <w:rFonts w:ascii="Sylfaen" w:hAnsi="Sylfaen" w:cs="Arial"/>
              </w:rPr>
            </w:pPr>
          </w:p>
        </w:tc>
        <w:tc>
          <w:tcPr>
            <w:tcW w:w="1363" w:type="dxa"/>
          </w:tcPr>
          <w:p w14:paraId="0478DBE6" w14:textId="77777777" w:rsidR="00EF2AA8" w:rsidRPr="00C91CDE" w:rsidRDefault="00EF2AA8" w:rsidP="007F3850">
            <w:pPr>
              <w:ind w:left="567" w:right="567"/>
              <w:jc w:val="both"/>
              <w:rPr>
                <w:rFonts w:ascii="Sylfaen" w:hAnsi="Sylfaen" w:cs="Arial"/>
              </w:rPr>
            </w:pPr>
          </w:p>
        </w:tc>
        <w:tc>
          <w:tcPr>
            <w:tcW w:w="1603" w:type="dxa"/>
          </w:tcPr>
          <w:p w14:paraId="2B98B05E" w14:textId="77777777" w:rsidR="00EF2AA8" w:rsidRPr="00C91CDE" w:rsidRDefault="00EF2AA8" w:rsidP="007F3850">
            <w:pPr>
              <w:ind w:left="567" w:right="567"/>
              <w:jc w:val="both"/>
              <w:rPr>
                <w:rFonts w:ascii="Sylfaen" w:hAnsi="Sylfaen" w:cs="Arial"/>
              </w:rPr>
            </w:pPr>
          </w:p>
        </w:tc>
        <w:tc>
          <w:tcPr>
            <w:tcW w:w="1405" w:type="dxa"/>
          </w:tcPr>
          <w:p w14:paraId="1BB2C743" w14:textId="77777777" w:rsidR="00EF2AA8" w:rsidRPr="00C91CDE" w:rsidRDefault="00EF2AA8" w:rsidP="007F3850">
            <w:pPr>
              <w:ind w:left="567" w:right="567"/>
              <w:jc w:val="both"/>
              <w:rPr>
                <w:rFonts w:ascii="Sylfaen" w:hAnsi="Sylfaen" w:cs="Arial"/>
              </w:rPr>
            </w:pPr>
          </w:p>
        </w:tc>
        <w:tc>
          <w:tcPr>
            <w:tcW w:w="1748" w:type="dxa"/>
          </w:tcPr>
          <w:p w14:paraId="34932943" w14:textId="77777777" w:rsidR="00EF2AA8" w:rsidRPr="00C91CDE" w:rsidRDefault="00EF2AA8" w:rsidP="007F3850">
            <w:pPr>
              <w:ind w:left="567" w:right="567"/>
              <w:jc w:val="both"/>
              <w:rPr>
                <w:rFonts w:ascii="Sylfaen" w:hAnsi="Sylfaen" w:cs="Arial"/>
              </w:rPr>
            </w:pPr>
          </w:p>
        </w:tc>
      </w:tr>
      <w:tr w:rsidR="00EF2AA8" w:rsidRPr="00C91CDE" w14:paraId="22BD5654" w14:textId="77777777" w:rsidTr="007F3850">
        <w:trPr>
          <w:trHeight w:val="447"/>
        </w:trPr>
        <w:tc>
          <w:tcPr>
            <w:tcW w:w="1828" w:type="dxa"/>
          </w:tcPr>
          <w:p w14:paraId="58D0E0A1" w14:textId="77777777" w:rsidR="00EF2AA8" w:rsidRPr="00C91CDE" w:rsidRDefault="00EF2AA8" w:rsidP="007F3850">
            <w:pPr>
              <w:ind w:left="567" w:right="567"/>
              <w:jc w:val="both"/>
              <w:rPr>
                <w:rFonts w:ascii="Sylfaen" w:hAnsi="Sylfaen" w:cs="Arial"/>
                <w:lang w:eastAsia="ko-KR"/>
              </w:rPr>
            </w:pPr>
            <w:proofErr w:type="spellStart"/>
            <w:r w:rsidRPr="00C91CDE">
              <w:rPr>
                <w:rFonts w:ascii="Sylfaen" w:hAnsi="Sylfaen" w:cs="Arial"/>
                <w:lang w:eastAsia="ko-KR"/>
              </w:rPr>
              <w:t>Ollo</w:t>
            </w:r>
            <w:proofErr w:type="spellEnd"/>
          </w:p>
        </w:tc>
        <w:tc>
          <w:tcPr>
            <w:tcW w:w="1362" w:type="dxa"/>
          </w:tcPr>
          <w:p w14:paraId="6046577A" w14:textId="77777777" w:rsidR="00EF2AA8" w:rsidRPr="00C91CDE" w:rsidRDefault="00EF2AA8" w:rsidP="007F3850">
            <w:pPr>
              <w:ind w:left="567" w:right="567"/>
              <w:jc w:val="both"/>
              <w:rPr>
                <w:rFonts w:ascii="Sylfaen" w:hAnsi="Sylfaen" w:cs="Arial"/>
              </w:rPr>
            </w:pPr>
          </w:p>
        </w:tc>
        <w:tc>
          <w:tcPr>
            <w:tcW w:w="1363" w:type="dxa"/>
          </w:tcPr>
          <w:p w14:paraId="0596DF1B" w14:textId="77777777" w:rsidR="00EF2AA8" w:rsidRPr="00C91CDE" w:rsidRDefault="00EF2AA8" w:rsidP="007F3850">
            <w:pPr>
              <w:ind w:left="567" w:right="567"/>
              <w:jc w:val="both"/>
              <w:rPr>
                <w:rFonts w:ascii="Sylfaen" w:hAnsi="Sylfaen" w:cs="Arial"/>
              </w:rPr>
            </w:pPr>
          </w:p>
        </w:tc>
        <w:tc>
          <w:tcPr>
            <w:tcW w:w="1603" w:type="dxa"/>
          </w:tcPr>
          <w:p w14:paraId="07F9C4FC" w14:textId="77777777" w:rsidR="00EF2AA8" w:rsidRPr="00C91CDE" w:rsidRDefault="00EF2AA8" w:rsidP="007F3850">
            <w:pPr>
              <w:ind w:left="567" w:right="567"/>
              <w:jc w:val="both"/>
              <w:rPr>
                <w:rFonts w:ascii="Sylfaen" w:hAnsi="Sylfaen" w:cs="Arial"/>
              </w:rPr>
            </w:pPr>
          </w:p>
        </w:tc>
        <w:tc>
          <w:tcPr>
            <w:tcW w:w="1405" w:type="dxa"/>
          </w:tcPr>
          <w:p w14:paraId="1406B78A" w14:textId="77777777" w:rsidR="00EF2AA8" w:rsidRPr="00C91CDE" w:rsidRDefault="00EF2AA8" w:rsidP="007F3850">
            <w:pPr>
              <w:ind w:left="567" w:right="567"/>
              <w:jc w:val="both"/>
              <w:rPr>
                <w:rFonts w:ascii="Sylfaen" w:hAnsi="Sylfaen" w:cs="Arial"/>
              </w:rPr>
            </w:pPr>
          </w:p>
        </w:tc>
        <w:tc>
          <w:tcPr>
            <w:tcW w:w="1748" w:type="dxa"/>
          </w:tcPr>
          <w:p w14:paraId="60BBE141" w14:textId="77777777" w:rsidR="00EF2AA8" w:rsidRPr="00C91CDE" w:rsidRDefault="00EF2AA8" w:rsidP="007F3850">
            <w:pPr>
              <w:ind w:left="567" w:right="567"/>
              <w:jc w:val="both"/>
              <w:rPr>
                <w:rFonts w:ascii="Sylfaen" w:hAnsi="Sylfaen" w:cs="Arial"/>
              </w:rPr>
            </w:pPr>
          </w:p>
        </w:tc>
      </w:tr>
      <w:tr w:rsidR="00EF2AA8" w:rsidRPr="00C91CDE" w14:paraId="465C1A47" w14:textId="77777777" w:rsidTr="007F3850">
        <w:trPr>
          <w:trHeight w:val="455"/>
        </w:trPr>
        <w:tc>
          <w:tcPr>
            <w:tcW w:w="1828" w:type="dxa"/>
          </w:tcPr>
          <w:p w14:paraId="54A59494" w14:textId="77777777" w:rsidR="00EF2AA8" w:rsidRPr="00C91CDE" w:rsidRDefault="00EF2AA8" w:rsidP="007F3850">
            <w:pPr>
              <w:ind w:left="567" w:right="567"/>
              <w:jc w:val="both"/>
              <w:rPr>
                <w:rFonts w:ascii="Sylfaen" w:hAnsi="Sylfaen" w:cs="Arial"/>
                <w:lang w:eastAsia="ko-KR"/>
              </w:rPr>
            </w:pPr>
            <w:proofErr w:type="spellStart"/>
            <w:r w:rsidRPr="00C91CDE">
              <w:rPr>
                <w:rFonts w:ascii="Sylfaen" w:hAnsi="Sylfaen" w:cs="Arial"/>
                <w:lang w:eastAsia="ko-KR"/>
              </w:rPr>
              <w:t>Ambeua</w:t>
            </w:r>
            <w:proofErr w:type="spellEnd"/>
          </w:p>
        </w:tc>
        <w:tc>
          <w:tcPr>
            <w:tcW w:w="1362" w:type="dxa"/>
          </w:tcPr>
          <w:p w14:paraId="6F41D737" w14:textId="77777777" w:rsidR="00EF2AA8" w:rsidRPr="00C91CDE" w:rsidRDefault="00EF2AA8" w:rsidP="007F3850">
            <w:pPr>
              <w:ind w:left="567" w:right="567"/>
              <w:jc w:val="both"/>
              <w:rPr>
                <w:rFonts w:ascii="Sylfaen" w:hAnsi="Sylfaen" w:cs="Arial"/>
              </w:rPr>
            </w:pPr>
          </w:p>
        </w:tc>
        <w:tc>
          <w:tcPr>
            <w:tcW w:w="1363" w:type="dxa"/>
          </w:tcPr>
          <w:p w14:paraId="4BEA56EF" w14:textId="77777777" w:rsidR="00EF2AA8" w:rsidRPr="00C91CDE" w:rsidRDefault="00EF2AA8" w:rsidP="007F3850">
            <w:pPr>
              <w:ind w:left="567" w:right="567"/>
              <w:jc w:val="both"/>
              <w:rPr>
                <w:rFonts w:ascii="Sylfaen" w:hAnsi="Sylfaen" w:cs="Arial"/>
              </w:rPr>
            </w:pPr>
          </w:p>
        </w:tc>
        <w:tc>
          <w:tcPr>
            <w:tcW w:w="1603" w:type="dxa"/>
          </w:tcPr>
          <w:p w14:paraId="7815F5B3" w14:textId="77777777" w:rsidR="00EF2AA8" w:rsidRPr="00C91CDE" w:rsidRDefault="00EF2AA8" w:rsidP="007F3850">
            <w:pPr>
              <w:ind w:left="567" w:right="567"/>
              <w:jc w:val="both"/>
              <w:rPr>
                <w:rFonts w:ascii="Sylfaen" w:hAnsi="Sylfaen" w:cs="Arial"/>
              </w:rPr>
            </w:pPr>
          </w:p>
        </w:tc>
        <w:tc>
          <w:tcPr>
            <w:tcW w:w="1405" w:type="dxa"/>
          </w:tcPr>
          <w:p w14:paraId="7D7FBCEC" w14:textId="77777777" w:rsidR="00EF2AA8" w:rsidRPr="00C91CDE" w:rsidRDefault="00EF2AA8" w:rsidP="007F3850">
            <w:pPr>
              <w:ind w:left="567" w:right="567"/>
              <w:jc w:val="both"/>
              <w:rPr>
                <w:rFonts w:ascii="Sylfaen" w:hAnsi="Sylfaen" w:cs="Arial"/>
              </w:rPr>
            </w:pPr>
          </w:p>
        </w:tc>
        <w:tc>
          <w:tcPr>
            <w:tcW w:w="1748" w:type="dxa"/>
          </w:tcPr>
          <w:p w14:paraId="287FB554" w14:textId="77777777" w:rsidR="00EF2AA8" w:rsidRPr="00C91CDE" w:rsidRDefault="00EF2AA8" w:rsidP="007F3850">
            <w:pPr>
              <w:ind w:left="567" w:right="567"/>
              <w:jc w:val="both"/>
              <w:rPr>
                <w:rFonts w:ascii="Sylfaen" w:hAnsi="Sylfaen" w:cs="Arial"/>
              </w:rPr>
            </w:pPr>
          </w:p>
        </w:tc>
      </w:tr>
    </w:tbl>
    <w:p w14:paraId="5668E990" w14:textId="77777777" w:rsidR="00EF2AA8" w:rsidRPr="00C91CDE" w:rsidRDefault="00EF2AA8" w:rsidP="00EF2AA8">
      <w:pPr>
        <w:ind w:left="567" w:right="567"/>
        <w:jc w:val="both"/>
        <w:rPr>
          <w:rFonts w:ascii="Sylfaen" w:hAnsi="Sylfaen" w:cs="Arial"/>
          <w:lang w:eastAsia="ko-KR"/>
        </w:rPr>
      </w:pPr>
    </w:p>
    <w:p w14:paraId="11D51600" w14:textId="77777777" w:rsidR="00EF2AA8" w:rsidRPr="00C91CDE" w:rsidRDefault="00EF2AA8" w:rsidP="00EF2AA8">
      <w:pPr>
        <w:numPr>
          <w:ilvl w:val="0"/>
          <w:numId w:val="14"/>
        </w:numPr>
        <w:spacing w:line="240" w:lineRule="auto"/>
        <w:ind w:left="567" w:right="567"/>
        <w:jc w:val="both"/>
        <w:rPr>
          <w:rFonts w:ascii="Sylfaen" w:hAnsi="Sylfaen" w:cs="Arial"/>
          <w:lang w:eastAsia="ko-KR"/>
        </w:rPr>
      </w:pPr>
      <w:r w:rsidRPr="00C91CDE">
        <w:rPr>
          <w:rFonts w:ascii="Sylfaen" w:hAnsi="Sylfaen" w:cs="Arial"/>
          <w:lang w:eastAsia="ko-KR"/>
        </w:rPr>
        <w:t>How often do you trade your goods with members of the following communities?</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1203"/>
        <w:gridCol w:w="1615"/>
        <w:gridCol w:w="1600"/>
        <w:gridCol w:w="1520"/>
        <w:gridCol w:w="1395"/>
      </w:tblGrid>
      <w:tr w:rsidR="00EF2AA8" w:rsidRPr="00C91CDE" w14:paraId="082773B0" w14:textId="77777777" w:rsidTr="007F3850">
        <w:trPr>
          <w:trHeight w:val="312"/>
        </w:trPr>
        <w:tc>
          <w:tcPr>
            <w:tcW w:w="1796" w:type="dxa"/>
          </w:tcPr>
          <w:p w14:paraId="36B9CBED" w14:textId="77777777" w:rsidR="00EF2AA8" w:rsidRPr="00C91CDE" w:rsidRDefault="00EF2AA8" w:rsidP="007F3850">
            <w:pPr>
              <w:ind w:left="567" w:right="567"/>
              <w:jc w:val="both"/>
              <w:rPr>
                <w:rFonts w:ascii="Sylfaen" w:hAnsi="Sylfaen" w:cs="Arial"/>
              </w:rPr>
            </w:pPr>
          </w:p>
        </w:tc>
        <w:tc>
          <w:tcPr>
            <w:tcW w:w="1203" w:type="dxa"/>
          </w:tcPr>
          <w:p w14:paraId="10D11958"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Never</w:t>
            </w:r>
          </w:p>
        </w:tc>
        <w:tc>
          <w:tcPr>
            <w:tcW w:w="1615" w:type="dxa"/>
          </w:tcPr>
          <w:p w14:paraId="40C5FB11"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 xml:space="preserve">Annually </w:t>
            </w:r>
          </w:p>
        </w:tc>
        <w:tc>
          <w:tcPr>
            <w:tcW w:w="1600" w:type="dxa"/>
          </w:tcPr>
          <w:p w14:paraId="063D9A90"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Monthly</w:t>
            </w:r>
          </w:p>
        </w:tc>
        <w:tc>
          <w:tcPr>
            <w:tcW w:w="1520" w:type="dxa"/>
          </w:tcPr>
          <w:p w14:paraId="045F428F"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Weekly</w:t>
            </w:r>
          </w:p>
        </w:tc>
        <w:tc>
          <w:tcPr>
            <w:tcW w:w="1395" w:type="dxa"/>
          </w:tcPr>
          <w:p w14:paraId="55891CEC"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Daily</w:t>
            </w:r>
          </w:p>
        </w:tc>
      </w:tr>
      <w:tr w:rsidR="00EF2AA8" w:rsidRPr="00C91CDE" w14:paraId="681CC3B6" w14:textId="77777777" w:rsidTr="007F3850">
        <w:trPr>
          <w:trHeight w:val="434"/>
        </w:trPr>
        <w:tc>
          <w:tcPr>
            <w:tcW w:w="1796" w:type="dxa"/>
          </w:tcPr>
          <w:p w14:paraId="6C8DD444" w14:textId="77777777" w:rsidR="00EF2AA8" w:rsidRPr="00C91CDE" w:rsidRDefault="00EF2AA8" w:rsidP="007F3850">
            <w:pPr>
              <w:jc w:val="both"/>
              <w:rPr>
                <w:rFonts w:ascii="Sylfaen" w:hAnsi="Sylfaen" w:cs="Arial"/>
                <w:lang w:eastAsia="ko-KR"/>
              </w:rPr>
            </w:pPr>
            <w:proofErr w:type="spellStart"/>
            <w:r w:rsidRPr="00C91CDE">
              <w:rPr>
                <w:rFonts w:ascii="Sylfaen" w:hAnsi="Sylfaen" w:cs="Arial"/>
                <w:lang w:eastAsia="ko-KR"/>
              </w:rPr>
              <w:t>Sampela</w:t>
            </w:r>
            <w:proofErr w:type="spellEnd"/>
          </w:p>
        </w:tc>
        <w:tc>
          <w:tcPr>
            <w:tcW w:w="1203" w:type="dxa"/>
          </w:tcPr>
          <w:p w14:paraId="181530CA" w14:textId="77777777" w:rsidR="00EF2AA8" w:rsidRPr="00C91CDE" w:rsidRDefault="00EF2AA8" w:rsidP="007F3850">
            <w:pPr>
              <w:ind w:left="567" w:right="567"/>
              <w:jc w:val="both"/>
              <w:rPr>
                <w:rFonts w:ascii="Sylfaen" w:hAnsi="Sylfaen" w:cs="Arial"/>
              </w:rPr>
            </w:pPr>
          </w:p>
        </w:tc>
        <w:tc>
          <w:tcPr>
            <w:tcW w:w="1615" w:type="dxa"/>
          </w:tcPr>
          <w:p w14:paraId="7FFD6110" w14:textId="77777777" w:rsidR="00EF2AA8" w:rsidRPr="00C91CDE" w:rsidRDefault="00EF2AA8" w:rsidP="007F3850">
            <w:pPr>
              <w:ind w:left="567" w:right="567"/>
              <w:jc w:val="both"/>
              <w:rPr>
                <w:rFonts w:ascii="Sylfaen" w:hAnsi="Sylfaen" w:cs="Arial"/>
              </w:rPr>
            </w:pPr>
          </w:p>
        </w:tc>
        <w:tc>
          <w:tcPr>
            <w:tcW w:w="1600" w:type="dxa"/>
          </w:tcPr>
          <w:p w14:paraId="36819F0B" w14:textId="77777777" w:rsidR="00EF2AA8" w:rsidRPr="00C91CDE" w:rsidRDefault="00EF2AA8" w:rsidP="007F3850">
            <w:pPr>
              <w:ind w:left="567" w:right="567"/>
              <w:jc w:val="both"/>
              <w:rPr>
                <w:rFonts w:ascii="Sylfaen" w:hAnsi="Sylfaen" w:cs="Arial"/>
              </w:rPr>
            </w:pPr>
          </w:p>
        </w:tc>
        <w:tc>
          <w:tcPr>
            <w:tcW w:w="1520" w:type="dxa"/>
          </w:tcPr>
          <w:p w14:paraId="25BF4922" w14:textId="77777777" w:rsidR="00EF2AA8" w:rsidRPr="00C91CDE" w:rsidRDefault="00EF2AA8" w:rsidP="007F3850">
            <w:pPr>
              <w:ind w:left="567" w:right="567"/>
              <w:jc w:val="both"/>
              <w:rPr>
                <w:rFonts w:ascii="Sylfaen" w:hAnsi="Sylfaen" w:cs="Arial"/>
              </w:rPr>
            </w:pPr>
          </w:p>
        </w:tc>
        <w:tc>
          <w:tcPr>
            <w:tcW w:w="1395" w:type="dxa"/>
          </w:tcPr>
          <w:p w14:paraId="3665528D" w14:textId="77777777" w:rsidR="00EF2AA8" w:rsidRPr="00C91CDE" w:rsidRDefault="00EF2AA8" w:rsidP="007F3850">
            <w:pPr>
              <w:ind w:left="567" w:right="567"/>
              <w:jc w:val="both"/>
              <w:rPr>
                <w:rFonts w:ascii="Sylfaen" w:hAnsi="Sylfaen" w:cs="Arial"/>
              </w:rPr>
            </w:pPr>
          </w:p>
        </w:tc>
      </w:tr>
      <w:tr w:rsidR="00EF2AA8" w:rsidRPr="00C91CDE" w14:paraId="16021F1B" w14:textId="77777777" w:rsidTr="007F3850">
        <w:trPr>
          <w:trHeight w:val="312"/>
        </w:trPr>
        <w:tc>
          <w:tcPr>
            <w:tcW w:w="1796" w:type="dxa"/>
          </w:tcPr>
          <w:p w14:paraId="328D0AD0" w14:textId="77777777" w:rsidR="00EF2AA8" w:rsidRPr="00C91CDE" w:rsidRDefault="00EF2AA8" w:rsidP="007F3850">
            <w:pPr>
              <w:jc w:val="both"/>
              <w:rPr>
                <w:rFonts w:ascii="Sylfaen" w:hAnsi="Sylfaen" w:cs="Arial"/>
                <w:lang w:eastAsia="ko-KR"/>
              </w:rPr>
            </w:pPr>
            <w:proofErr w:type="spellStart"/>
            <w:r w:rsidRPr="00C91CDE">
              <w:rPr>
                <w:rFonts w:ascii="Sylfaen" w:hAnsi="Sylfaen" w:cs="Arial"/>
                <w:lang w:eastAsia="ko-KR"/>
              </w:rPr>
              <w:t>Ollo</w:t>
            </w:r>
            <w:proofErr w:type="spellEnd"/>
          </w:p>
        </w:tc>
        <w:tc>
          <w:tcPr>
            <w:tcW w:w="1203" w:type="dxa"/>
          </w:tcPr>
          <w:p w14:paraId="67E4A467" w14:textId="77777777" w:rsidR="00EF2AA8" w:rsidRPr="00C91CDE" w:rsidRDefault="00EF2AA8" w:rsidP="007F3850">
            <w:pPr>
              <w:ind w:left="567" w:right="567"/>
              <w:jc w:val="both"/>
              <w:rPr>
                <w:rFonts w:ascii="Sylfaen" w:hAnsi="Sylfaen" w:cs="Arial"/>
              </w:rPr>
            </w:pPr>
          </w:p>
        </w:tc>
        <w:tc>
          <w:tcPr>
            <w:tcW w:w="1615" w:type="dxa"/>
          </w:tcPr>
          <w:p w14:paraId="4983F143" w14:textId="77777777" w:rsidR="00EF2AA8" w:rsidRPr="00C91CDE" w:rsidRDefault="00EF2AA8" w:rsidP="007F3850">
            <w:pPr>
              <w:ind w:left="567" w:right="567"/>
              <w:jc w:val="both"/>
              <w:rPr>
                <w:rFonts w:ascii="Sylfaen" w:hAnsi="Sylfaen" w:cs="Arial"/>
              </w:rPr>
            </w:pPr>
          </w:p>
        </w:tc>
        <w:tc>
          <w:tcPr>
            <w:tcW w:w="1600" w:type="dxa"/>
          </w:tcPr>
          <w:p w14:paraId="65CB7C1E" w14:textId="77777777" w:rsidR="00EF2AA8" w:rsidRPr="00C91CDE" w:rsidRDefault="00EF2AA8" w:rsidP="007F3850">
            <w:pPr>
              <w:ind w:left="567" w:right="567"/>
              <w:jc w:val="both"/>
              <w:rPr>
                <w:rFonts w:ascii="Sylfaen" w:hAnsi="Sylfaen" w:cs="Arial"/>
              </w:rPr>
            </w:pPr>
          </w:p>
        </w:tc>
        <w:tc>
          <w:tcPr>
            <w:tcW w:w="1520" w:type="dxa"/>
          </w:tcPr>
          <w:p w14:paraId="4A657080" w14:textId="77777777" w:rsidR="00EF2AA8" w:rsidRPr="00C91CDE" w:rsidRDefault="00EF2AA8" w:rsidP="007F3850">
            <w:pPr>
              <w:ind w:left="567" w:right="567"/>
              <w:jc w:val="both"/>
              <w:rPr>
                <w:rFonts w:ascii="Sylfaen" w:hAnsi="Sylfaen" w:cs="Arial"/>
              </w:rPr>
            </w:pPr>
          </w:p>
        </w:tc>
        <w:tc>
          <w:tcPr>
            <w:tcW w:w="1395" w:type="dxa"/>
          </w:tcPr>
          <w:p w14:paraId="3099C407" w14:textId="77777777" w:rsidR="00EF2AA8" w:rsidRPr="00C91CDE" w:rsidRDefault="00EF2AA8" w:rsidP="007F3850">
            <w:pPr>
              <w:ind w:left="567" w:right="567"/>
              <w:jc w:val="both"/>
              <w:rPr>
                <w:rFonts w:ascii="Sylfaen" w:hAnsi="Sylfaen" w:cs="Arial"/>
              </w:rPr>
            </w:pPr>
          </w:p>
        </w:tc>
      </w:tr>
      <w:tr w:rsidR="00EF2AA8" w:rsidRPr="00C91CDE" w14:paraId="2A1C239A" w14:textId="77777777" w:rsidTr="007F3850">
        <w:trPr>
          <w:trHeight w:val="340"/>
        </w:trPr>
        <w:tc>
          <w:tcPr>
            <w:tcW w:w="1796" w:type="dxa"/>
          </w:tcPr>
          <w:p w14:paraId="6A700B20" w14:textId="77777777" w:rsidR="00EF2AA8" w:rsidRPr="00C91CDE" w:rsidRDefault="00EF2AA8" w:rsidP="007F3850">
            <w:pPr>
              <w:jc w:val="both"/>
              <w:rPr>
                <w:rFonts w:ascii="Sylfaen" w:hAnsi="Sylfaen" w:cs="Arial"/>
                <w:lang w:eastAsia="ko-KR"/>
              </w:rPr>
            </w:pPr>
            <w:proofErr w:type="spellStart"/>
            <w:r w:rsidRPr="00C91CDE">
              <w:rPr>
                <w:rFonts w:ascii="Sylfaen" w:hAnsi="Sylfaen" w:cs="Arial"/>
                <w:lang w:eastAsia="ko-KR"/>
              </w:rPr>
              <w:lastRenderedPageBreak/>
              <w:t>Ambeua</w:t>
            </w:r>
            <w:proofErr w:type="spellEnd"/>
          </w:p>
        </w:tc>
        <w:tc>
          <w:tcPr>
            <w:tcW w:w="1203" w:type="dxa"/>
          </w:tcPr>
          <w:p w14:paraId="6767ACEE" w14:textId="77777777" w:rsidR="00EF2AA8" w:rsidRPr="00C91CDE" w:rsidRDefault="00EF2AA8" w:rsidP="007F3850">
            <w:pPr>
              <w:ind w:left="567" w:right="567"/>
              <w:jc w:val="both"/>
              <w:rPr>
                <w:rFonts w:ascii="Sylfaen" w:hAnsi="Sylfaen" w:cs="Arial"/>
              </w:rPr>
            </w:pPr>
          </w:p>
        </w:tc>
        <w:tc>
          <w:tcPr>
            <w:tcW w:w="1615" w:type="dxa"/>
          </w:tcPr>
          <w:p w14:paraId="0F620C4B" w14:textId="77777777" w:rsidR="00EF2AA8" w:rsidRPr="00C91CDE" w:rsidRDefault="00EF2AA8" w:rsidP="007F3850">
            <w:pPr>
              <w:ind w:left="567" w:right="567"/>
              <w:jc w:val="both"/>
              <w:rPr>
                <w:rFonts w:ascii="Sylfaen" w:hAnsi="Sylfaen" w:cs="Arial"/>
              </w:rPr>
            </w:pPr>
          </w:p>
        </w:tc>
        <w:tc>
          <w:tcPr>
            <w:tcW w:w="1600" w:type="dxa"/>
          </w:tcPr>
          <w:p w14:paraId="3F7E46F4" w14:textId="77777777" w:rsidR="00EF2AA8" w:rsidRPr="00C91CDE" w:rsidRDefault="00EF2AA8" w:rsidP="007F3850">
            <w:pPr>
              <w:ind w:left="567" w:right="567"/>
              <w:jc w:val="both"/>
              <w:rPr>
                <w:rFonts w:ascii="Sylfaen" w:hAnsi="Sylfaen" w:cs="Arial"/>
              </w:rPr>
            </w:pPr>
          </w:p>
        </w:tc>
        <w:tc>
          <w:tcPr>
            <w:tcW w:w="1520" w:type="dxa"/>
          </w:tcPr>
          <w:p w14:paraId="6A74D0D6" w14:textId="77777777" w:rsidR="00EF2AA8" w:rsidRPr="00C91CDE" w:rsidRDefault="00EF2AA8" w:rsidP="007F3850">
            <w:pPr>
              <w:ind w:left="567" w:right="567"/>
              <w:jc w:val="both"/>
              <w:rPr>
                <w:rFonts w:ascii="Sylfaen" w:hAnsi="Sylfaen" w:cs="Arial"/>
              </w:rPr>
            </w:pPr>
          </w:p>
        </w:tc>
        <w:tc>
          <w:tcPr>
            <w:tcW w:w="1395" w:type="dxa"/>
          </w:tcPr>
          <w:p w14:paraId="1E7C858D" w14:textId="77777777" w:rsidR="00EF2AA8" w:rsidRPr="00C91CDE" w:rsidRDefault="00EF2AA8" w:rsidP="007F3850">
            <w:pPr>
              <w:ind w:left="567" w:right="567"/>
              <w:jc w:val="both"/>
              <w:rPr>
                <w:rFonts w:ascii="Sylfaen" w:hAnsi="Sylfaen" w:cs="Arial"/>
              </w:rPr>
            </w:pPr>
          </w:p>
        </w:tc>
      </w:tr>
    </w:tbl>
    <w:p w14:paraId="148E9953" w14:textId="77777777" w:rsidR="00EF2AA8" w:rsidRPr="00C91CDE" w:rsidRDefault="00EF2AA8" w:rsidP="00EF2AA8">
      <w:pPr>
        <w:ind w:left="567" w:right="567"/>
        <w:jc w:val="both"/>
        <w:rPr>
          <w:rFonts w:ascii="Sylfaen" w:hAnsi="Sylfaen" w:cs="Arial"/>
          <w:lang w:eastAsia="ko-KR"/>
        </w:rPr>
      </w:pPr>
    </w:p>
    <w:p w14:paraId="2C94FE57" w14:textId="77777777" w:rsidR="00EF2AA8" w:rsidRPr="00C91CDE" w:rsidRDefault="00EF2AA8" w:rsidP="00C91CDE">
      <w:pPr>
        <w:ind w:right="567"/>
        <w:jc w:val="both"/>
        <w:rPr>
          <w:rFonts w:ascii="Sylfaen" w:hAnsi="Sylfaen" w:cs="Arial"/>
          <w:lang w:eastAsia="ko-KR"/>
        </w:rPr>
      </w:pPr>
    </w:p>
    <w:p w14:paraId="6AEE228C" w14:textId="77777777" w:rsidR="00EF2AA8" w:rsidRPr="00C91CDE" w:rsidRDefault="00EF2AA8" w:rsidP="00EF2AA8">
      <w:pPr>
        <w:numPr>
          <w:ilvl w:val="0"/>
          <w:numId w:val="14"/>
        </w:numPr>
        <w:spacing w:line="240" w:lineRule="auto"/>
        <w:ind w:left="567" w:right="567"/>
        <w:jc w:val="both"/>
        <w:rPr>
          <w:rFonts w:ascii="Sylfaen" w:hAnsi="Sylfaen" w:cs="Arial"/>
          <w:lang w:eastAsia="ko-KR"/>
        </w:rPr>
      </w:pPr>
      <w:r w:rsidRPr="00C91CDE">
        <w:rPr>
          <w:rFonts w:ascii="Sylfaen" w:hAnsi="Sylfaen" w:cs="Arial"/>
          <w:lang w:eastAsia="ko-KR"/>
        </w:rPr>
        <w:t xml:space="preserve">How likely are you to share information </w:t>
      </w:r>
      <w:proofErr w:type="gramStart"/>
      <w:r w:rsidRPr="00C91CDE">
        <w:rPr>
          <w:rFonts w:ascii="Sylfaen" w:hAnsi="Sylfaen" w:cs="Arial"/>
          <w:lang w:eastAsia="ko-KR"/>
        </w:rPr>
        <w:t>e.g.</w:t>
      </w:r>
      <w:proofErr w:type="gramEnd"/>
      <w:r w:rsidRPr="00C91CDE">
        <w:rPr>
          <w:rFonts w:ascii="Sylfaen" w:hAnsi="Sylfaen" w:cs="Arial"/>
          <w:lang w:eastAsia="ko-KR"/>
        </w:rPr>
        <w:t xml:space="preserve"> good fishing sites or new productive techniques, with members of the following communities?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379"/>
        <w:gridCol w:w="1332"/>
        <w:gridCol w:w="1396"/>
        <w:gridCol w:w="1192"/>
        <w:gridCol w:w="1597"/>
      </w:tblGrid>
      <w:tr w:rsidR="00EF2AA8" w:rsidRPr="00C91CDE" w14:paraId="306E22A5" w14:textId="77777777" w:rsidTr="007F3850">
        <w:tc>
          <w:tcPr>
            <w:tcW w:w="1526" w:type="dxa"/>
          </w:tcPr>
          <w:p w14:paraId="4CB057FC" w14:textId="77777777" w:rsidR="00EF2AA8" w:rsidRPr="00C91CDE" w:rsidRDefault="00EF2AA8" w:rsidP="007F3850">
            <w:pPr>
              <w:jc w:val="both"/>
              <w:rPr>
                <w:rFonts w:ascii="Sylfaen" w:hAnsi="Sylfaen" w:cs="Arial"/>
              </w:rPr>
            </w:pPr>
          </w:p>
        </w:tc>
        <w:tc>
          <w:tcPr>
            <w:tcW w:w="1660" w:type="dxa"/>
          </w:tcPr>
          <w:p w14:paraId="242C3398"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Not at all likely</w:t>
            </w:r>
          </w:p>
        </w:tc>
        <w:tc>
          <w:tcPr>
            <w:tcW w:w="1593" w:type="dxa"/>
          </w:tcPr>
          <w:p w14:paraId="4EC407EA"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Not very likely</w:t>
            </w:r>
          </w:p>
        </w:tc>
        <w:tc>
          <w:tcPr>
            <w:tcW w:w="1593" w:type="dxa"/>
          </w:tcPr>
          <w:p w14:paraId="5170709A"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Perhaps</w:t>
            </w:r>
          </w:p>
        </w:tc>
        <w:tc>
          <w:tcPr>
            <w:tcW w:w="1391" w:type="dxa"/>
          </w:tcPr>
          <w:p w14:paraId="619CA08E"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Very likely</w:t>
            </w:r>
          </w:p>
        </w:tc>
        <w:tc>
          <w:tcPr>
            <w:tcW w:w="1795" w:type="dxa"/>
          </w:tcPr>
          <w:p w14:paraId="50C854E8"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Definitely likely</w:t>
            </w:r>
          </w:p>
        </w:tc>
      </w:tr>
      <w:tr w:rsidR="00EF2AA8" w:rsidRPr="00C91CDE" w14:paraId="3FFB1931" w14:textId="77777777" w:rsidTr="007F3850">
        <w:tc>
          <w:tcPr>
            <w:tcW w:w="1526" w:type="dxa"/>
          </w:tcPr>
          <w:p w14:paraId="0C33F008" w14:textId="77777777" w:rsidR="00EF2AA8" w:rsidRPr="00C91CDE" w:rsidRDefault="00EF2AA8" w:rsidP="007F3850">
            <w:pPr>
              <w:jc w:val="both"/>
              <w:rPr>
                <w:rFonts w:ascii="Sylfaen" w:hAnsi="Sylfaen" w:cs="Arial"/>
                <w:lang w:eastAsia="ko-KR"/>
              </w:rPr>
            </w:pPr>
            <w:proofErr w:type="spellStart"/>
            <w:r w:rsidRPr="00C91CDE">
              <w:rPr>
                <w:rFonts w:ascii="Sylfaen" w:hAnsi="Sylfaen" w:cs="Arial"/>
                <w:lang w:eastAsia="ko-KR"/>
              </w:rPr>
              <w:t>Sampela</w:t>
            </w:r>
            <w:proofErr w:type="spellEnd"/>
          </w:p>
        </w:tc>
        <w:tc>
          <w:tcPr>
            <w:tcW w:w="1660" w:type="dxa"/>
          </w:tcPr>
          <w:p w14:paraId="3F8C1F73" w14:textId="77777777" w:rsidR="00EF2AA8" w:rsidRPr="00C91CDE" w:rsidRDefault="00EF2AA8" w:rsidP="007F3850">
            <w:pPr>
              <w:jc w:val="both"/>
              <w:rPr>
                <w:rFonts w:ascii="Sylfaen" w:hAnsi="Sylfaen" w:cs="Arial"/>
              </w:rPr>
            </w:pPr>
          </w:p>
        </w:tc>
        <w:tc>
          <w:tcPr>
            <w:tcW w:w="1593" w:type="dxa"/>
          </w:tcPr>
          <w:p w14:paraId="7D9F4F9F" w14:textId="77777777" w:rsidR="00EF2AA8" w:rsidRPr="00C91CDE" w:rsidRDefault="00EF2AA8" w:rsidP="007F3850">
            <w:pPr>
              <w:jc w:val="both"/>
              <w:rPr>
                <w:rFonts w:ascii="Sylfaen" w:hAnsi="Sylfaen" w:cs="Arial"/>
              </w:rPr>
            </w:pPr>
          </w:p>
        </w:tc>
        <w:tc>
          <w:tcPr>
            <w:tcW w:w="1593" w:type="dxa"/>
          </w:tcPr>
          <w:p w14:paraId="63BE8696" w14:textId="77777777" w:rsidR="00EF2AA8" w:rsidRPr="00C91CDE" w:rsidRDefault="00EF2AA8" w:rsidP="007F3850">
            <w:pPr>
              <w:jc w:val="both"/>
              <w:rPr>
                <w:rFonts w:ascii="Sylfaen" w:hAnsi="Sylfaen" w:cs="Arial"/>
              </w:rPr>
            </w:pPr>
          </w:p>
        </w:tc>
        <w:tc>
          <w:tcPr>
            <w:tcW w:w="1391" w:type="dxa"/>
          </w:tcPr>
          <w:p w14:paraId="1F3E2433" w14:textId="77777777" w:rsidR="00EF2AA8" w:rsidRPr="00C91CDE" w:rsidRDefault="00EF2AA8" w:rsidP="007F3850">
            <w:pPr>
              <w:jc w:val="both"/>
              <w:rPr>
                <w:rFonts w:ascii="Sylfaen" w:hAnsi="Sylfaen" w:cs="Arial"/>
              </w:rPr>
            </w:pPr>
          </w:p>
        </w:tc>
        <w:tc>
          <w:tcPr>
            <w:tcW w:w="1795" w:type="dxa"/>
          </w:tcPr>
          <w:p w14:paraId="2DFF8E19" w14:textId="77777777" w:rsidR="00EF2AA8" w:rsidRPr="00C91CDE" w:rsidRDefault="00EF2AA8" w:rsidP="007F3850">
            <w:pPr>
              <w:jc w:val="both"/>
              <w:rPr>
                <w:rFonts w:ascii="Sylfaen" w:hAnsi="Sylfaen" w:cs="Arial"/>
              </w:rPr>
            </w:pPr>
          </w:p>
        </w:tc>
      </w:tr>
      <w:tr w:rsidR="00EF2AA8" w:rsidRPr="00C91CDE" w14:paraId="5743F710" w14:textId="77777777" w:rsidTr="007F3850">
        <w:tc>
          <w:tcPr>
            <w:tcW w:w="1526" w:type="dxa"/>
          </w:tcPr>
          <w:p w14:paraId="1F024AEA" w14:textId="77777777" w:rsidR="00EF2AA8" w:rsidRPr="00C91CDE" w:rsidRDefault="00EF2AA8" w:rsidP="007F3850">
            <w:pPr>
              <w:ind w:left="567" w:right="567"/>
              <w:jc w:val="both"/>
              <w:rPr>
                <w:rFonts w:ascii="Sylfaen" w:hAnsi="Sylfaen" w:cs="Arial"/>
                <w:lang w:eastAsia="ko-KR"/>
              </w:rPr>
            </w:pPr>
            <w:proofErr w:type="spellStart"/>
            <w:r w:rsidRPr="00C91CDE">
              <w:rPr>
                <w:rFonts w:ascii="Sylfaen" w:hAnsi="Sylfaen" w:cs="Arial"/>
                <w:lang w:eastAsia="ko-KR"/>
              </w:rPr>
              <w:t>Ollo</w:t>
            </w:r>
            <w:proofErr w:type="spellEnd"/>
          </w:p>
        </w:tc>
        <w:tc>
          <w:tcPr>
            <w:tcW w:w="1660" w:type="dxa"/>
          </w:tcPr>
          <w:p w14:paraId="3600ABE1" w14:textId="77777777" w:rsidR="00EF2AA8" w:rsidRPr="00C91CDE" w:rsidRDefault="00EF2AA8" w:rsidP="007F3850">
            <w:pPr>
              <w:ind w:left="567" w:right="567"/>
              <w:jc w:val="both"/>
              <w:rPr>
                <w:rFonts w:ascii="Sylfaen" w:hAnsi="Sylfaen" w:cs="Arial"/>
              </w:rPr>
            </w:pPr>
          </w:p>
        </w:tc>
        <w:tc>
          <w:tcPr>
            <w:tcW w:w="1593" w:type="dxa"/>
          </w:tcPr>
          <w:p w14:paraId="52CEAB68" w14:textId="77777777" w:rsidR="00EF2AA8" w:rsidRPr="00C91CDE" w:rsidRDefault="00EF2AA8" w:rsidP="007F3850">
            <w:pPr>
              <w:ind w:left="567" w:right="567"/>
              <w:jc w:val="both"/>
              <w:rPr>
                <w:rFonts w:ascii="Sylfaen" w:hAnsi="Sylfaen" w:cs="Arial"/>
              </w:rPr>
            </w:pPr>
          </w:p>
        </w:tc>
        <w:tc>
          <w:tcPr>
            <w:tcW w:w="1593" w:type="dxa"/>
          </w:tcPr>
          <w:p w14:paraId="5D92985C" w14:textId="77777777" w:rsidR="00EF2AA8" w:rsidRPr="00C91CDE" w:rsidRDefault="00EF2AA8" w:rsidP="007F3850">
            <w:pPr>
              <w:ind w:left="567" w:right="567"/>
              <w:jc w:val="both"/>
              <w:rPr>
                <w:rFonts w:ascii="Sylfaen" w:hAnsi="Sylfaen" w:cs="Arial"/>
              </w:rPr>
            </w:pPr>
          </w:p>
        </w:tc>
        <w:tc>
          <w:tcPr>
            <w:tcW w:w="1391" w:type="dxa"/>
          </w:tcPr>
          <w:p w14:paraId="5BEBEA9F" w14:textId="77777777" w:rsidR="00EF2AA8" w:rsidRPr="00C91CDE" w:rsidRDefault="00EF2AA8" w:rsidP="007F3850">
            <w:pPr>
              <w:ind w:left="567" w:right="567"/>
              <w:jc w:val="both"/>
              <w:rPr>
                <w:rFonts w:ascii="Sylfaen" w:hAnsi="Sylfaen" w:cs="Arial"/>
              </w:rPr>
            </w:pPr>
          </w:p>
        </w:tc>
        <w:tc>
          <w:tcPr>
            <w:tcW w:w="1795" w:type="dxa"/>
          </w:tcPr>
          <w:p w14:paraId="0494B081" w14:textId="77777777" w:rsidR="00EF2AA8" w:rsidRPr="00C91CDE" w:rsidRDefault="00EF2AA8" w:rsidP="007F3850">
            <w:pPr>
              <w:ind w:left="567" w:right="567"/>
              <w:jc w:val="both"/>
              <w:rPr>
                <w:rFonts w:ascii="Sylfaen" w:hAnsi="Sylfaen" w:cs="Arial"/>
              </w:rPr>
            </w:pPr>
          </w:p>
        </w:tc>
      </w:tr>
      <w:tr w:rsidR="00EF2AA8" w:rsidRPr="00C91CDE" w14:paraId="1A9BE9DA" w14:textId="77777777" w:rsidTr="007F3850">
        <w:tc>
          <w:tcPr>
            <w:tcW w:w="1526" w:type="dxa"/>
          </w:tcPr>
          <w:p w14:paraId="656A1579" w14:textId="77777777" w:rsidR="00EF2AA8" w:rsidRPr="00C91CDE" w:rsidRDefault="00EF2AA8" w:rsidP="007F3850">
            <w:pPr>
              <w:ind w:left="567" w:right="567"/>
              <w:jc w:val="both"/>
              <w:rPr>
                <w:rFonts w:ascii="Sylfaen" w:hAnsi="Sylfaen" w:cs="Arial"/>
                <w:lang w:eastAsia="ko-KR"/>
              </w:rPr>
            </w:pPr>
            <w:proofErr w:type="spellStart"/>
            <w:r w:rsidRPr="00C91CDE">
              <w:rPr>
                <w:rFonts w:ascii="Sylfaen" w:hAnsi="Sylfaen" w:cs="Arial"/>
                <w:lang w:eastAsia="ko-KR"/>
              </w:rPr>
              <w:t>Ambeua</w:t>
            </w:r>
            <w:proofErr w:type="spellEnd"/>
          </w:p>
        </w:tc>
        <w:tc>
          <w:tcPr>
            <w:tcW w:w="1660" w:type="dxa"/>
          </w:tcPr>
          <w:p w14:paraId="31C6BC0B" w14:textId="77777777" w:rsidR="00EF2AA8" w:rsidRPr="00C91CDE" w:rsidRDefault="00EF2AA8" w:rsidP="007F3850">
            <w:pPr>
              <w:ind w:left="567" w:right="567"/>
              <w:jc w:val="both"/>
              <w:rPr>
                <w:rFonts w:ascii="Sylfaen" w:hAnsi="Sylfaen" w:cs="Arial"/>
              </w:rPr>
            </w:pPr>
          </w:p>
        </w:tc>
        <w:tc>
          <w:tcPr>
            <w:tcW w:w="1593" w:type="dxa"/>
          </w:tcPr>
          <w:p w14:paraId="3028B9DB" w14:textId="77777777" w:rsidR="00EF2AA8" w:rsidRPr="00C91CDE" w:rsidRDefault="00EF2AA8" w:rsidP="007F3850">
            <w:pPr>
              <w:ind w:left="567" w:right="567"/>
              <w:jc w:val="both"/>
              <w:rPr>
                <w:rFonts w:ascii="Sylfaen" w:hAnsi="Sylfaen" w:cs="Arial"/>
              </w:rPr>
            </w:pPr>
          </w:p>
        </w:tc>
        <w:tc>
          <w:tcPr>
            <w:tcW w:w="1593" w:type="dxa"/>
          </w:tcPr>
          <w:p w14:paraId="256EC174" w14:textId="77777777" w:rsidR="00EF2AA8" w:rsidRPr="00C91CDE" w:rsidRDefault="00EF2AA8" w:rsidP="007F3850">
            <w:pPr>
              <w:ind w:left="567" w:right="567"/>
              <w:jc w:val="both"/>
              <w:rPr>
                <w:rFonts w:ascii="Sylfaen" w:hAnsi="Sylfaen" w:cs="Arial"/>
              </w:rPr>
            </w:pPr>
          </w:p>
        </w:tc>
        <w:tc>
          <w:tcPr>
            <w:tcW w:w="1391" w:type="dxa"/>
          </w:tcPr>
          <w:p w14:paraId="25005024" w14:textId="77777777" w:rsidR="00EF2AA8" w:rsidRPr="00C91CDE" w:rsidRDefault="00EF2AA8" w:rsidP="007F3850">
            <w:pPr>
              <w:ind w:left="567" w:right="567"/>
              <w:jc w:val="both"/>
              <w:rPr>
                <w:rFonts w:ascii="Sylfaen" w:hAnsi="Sylfaen" w:cs="Arial"/>
              </w:rPr>
            </w:pPr>
          </w:p>
        </w:tc>
        <w:tc>
          <w:tcPr>
            <w:tcW w:w="1795" w:type="dxa"/>
          </w:tcPr>
          <w:p w14:paraId="180F361E" w14:textId="77777777" w:rsidR="00EF2AA8" w:rsidRPr="00C91CDE" w:rsidRDefault="00EF2AA8" w:rsidP="007F3850">
            <w:pPr>
              <w:ind w:left="567" w:right="567"/>
              <w:jc w:val="both"/>
              <w:rPr>
                <w:rFonts w:ascii="Sylfaen" w:hAnsi="Sylfaen" w:cs="Arial"/>
              </w:rPr>
            </w:pPr>
          </w:p>
        </w:tc>
      </w:tr>
    </w:tbl>
    <w:p w14:paraId="6A671893" w14:textId="77777777" w:rsidR="00EF2AA8" w:rsidRPr="00C91CDE" w:rsidRDefault="00EF2AA8" w:rsidP="00EF2AA8">
      <w:pPr>
        <w:ind w:left="567" w:right="567"/>
        <w:jc w:val="both"/>
        <w:rPr>
          <w:rFonts w:ascii="Sylfaen" w:hAnsi="Sylfaen"/>
        </w:rPr>
      </w:pPr>
    </w:p>
    <w:p w14:paraId="1026AB14" w14:textId="77777777" w:rsidR="00EF2AA8" w:rsidRPr="00C91CDE" w:rsidRDefault="00EF2AA8" w:rsidP="00EF2AA8">
      <w:pPr>
        <w:pStyle w:val="ListParagraph"/>
        <w:widowControl/>
        <w:numPr>
          <w:ilvl w:val="0"/>
          <w:numId w:val="14"/>
        </w:numPr>
        <w:suppressAutoHyphens w:val="0"/>
        <w:spacing w:after="200"/>
        <w:ind w:left="567" w:right="567"/>
        <w:contextualSpacing/>
        <w:jc w:val="both"/>
        <w:rPr>
          <w:rFonts w:ascii="Sylfaen" w:hAnsi="Sylfaen" w:cs="Arial"/>
          <w:sz w:val="22"/>
          <w:szCs w:val="22"/>
        </w:rPr>
      </w:pPr>
      <w:r w:rsidRPr="00C91CDE">
        <w:rPr>
          <w:rFonts w:ascii="Sylfaen" w:hAnsi="Sylfaen" w:cs="Arial"/>
          <w:sz w:val="22"/>
          <w:szCs w:val="22"/>
        </w:rPr>
        <w:t xml:space="preserve">How strictly do you think regulations of the </w:t>
      </w:r>
      <w:proofErr w:type="spellStart"/>
      <w:r w:rsidRPr="00C91CDE">
        <w:rPr>
          <w:rFonts w:ascii="Sylfaen" w:hAnsi="Sylfaen" w:cs="Arial"/>
          <w:sz w:val="22"/>
          <w:szCs w:val="22"/>
        </w:rPr>
        <w:t>Wakatobi</w:t>
      </w:r>
      <w:proofErr w:type="spellEnd"/>
      <w:r w:rsidRPr="00C91CDE">
        <w:rPr>
          <w:rFonts w:ascii="Sylfaen" w:hAnsi="Sylfaen" w:cs="Arial"/>
          <w:sz w:val="22"/>
          <w:szCs w:val="22"/>
        </w:rPr>
        <w:t xml:space="preserve"> Marine National Park are adhered to by members of the following communities?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452"/>
        <w:gridCol w:w="1414"/>
        <w:gridCol w:w="1181"/>
        <w:gridCol w:w="1283"/>
        <w:gridCol w:w="1566"/>
      </w:tblGrid>
      <w:tr w:rsidR="00EF2AA8" w:rsidRPr="00C91CDE" w14:paraId="6BF7A530" w14:textId="77777777" w:rsidTr="007F3850">
        <w:tc>
          <w:tcPr>
            <w:tcW w:w="1384" w:type="dxa"/>
          </w:tcPr>
          <w:p w14:paraId="367DD26B" w14:textId="77777777" w:rsidR="00EF2AA8" w:rsidRPr="00C91CDE" w:rsidRDefault="00EF2AA8" w:rsidP="007F3850">
            <w:pPr>
              <w:jc w:val="both"/>
              <w:rPr>
                <w:rFonts w:ascii="Sylfaen" w:hAnsi="Sylfaen" w:cs="Arial"/>
              </w:rPr>
            </w:pPr>
          </w:p>
        </w:tc>
        <w:tc>
          <w:tcPr>
            <w:tcW w:w="1802" w:type="dxa"/>
          </w:tcPr>
          <w:p w14:paraId="13FE1689"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 xml:space="preserve">Not at all strictly </w:t>
            </w:r>
          </w:p>
        </w:tc>
        <w:tc>
          <w:tcPr>
            <w:tcW w:w="1742" w:type="dxa"/>
          </w:tcPr>
          <w:p w14:paraId="15B33A13"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Not very strictly</w:t>
            </w:r>
          </w:p>
        </w:tc>
        <w:tc>
          <w:tcPr>
            <w:tcW w:w="1444" w:type="dxa"/>
          </w:tcPr>
          <w:p w14:paraId="17C79624"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Do not know</w:t>
            </w:r>
          </w:p>
        </w:tc>
        <w:tc>
          <w:tcPr>
            <w:tcW w:w="1533" w:type="dxa"/>
          </w:tcPr>
          <w:p w14:paraId="5ED78F22"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Quite strictly</w:t>
            </w:r>
          </w:p>
        </w:tc>
        <w:tc>
          <w:tcPr>
            <w:tcW w:w="1984" w:type="dxa"/>
          </w:tcPr>
          <w:p w14:paraId="0E9B0410"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Very strictly</w:t>
            </w:r>
          </w:p>
        </w:tc>
      </w:tr>
      <w:tr w:rsidR="00EF2AA8" w:rsidRPr="00C91CDE" w14:paraId="69C757DA" w14:textId="77777777" w:rsidTr="007F3850">
        <w:tc>
          <w:tcPr>
            <w:tcW w:w="1384" w:type="dxa"/>
          </w:tcPr>
          <w:p w14:paraId="1689184D" w14:textId="77777777" w:rsidR="00EF2AA8" w:rsidRPr="00C91CDE" w:rsidRDefault="00EF2AA8" w:rsidP="007F3850">
            <w:pPr>
              <w:ind w:left="567" w:right="567"/>
              <w:jc w:val="both"/>
              <w:rPr>
                <w:rFonts w:ascii="Sylfaen" w:hAnsi="Sylfaen" w:cs="Arial"/>
                <w:lang w:eastAsia="ko-KR"/>
              </w:rPr>
            </w:pPr>
            <w:proofErr w:type="spellStart"/>
            <w:r w:rsidRPr="00C91CDE">
              <w:rPr>
                <w:rFonts w:ascii="Sylfaen" w:hAnsi="Sylfaen" w:cs="Arial"/>
                <w:lang w:eastAsia="ko-KR"/>
              </w:rPr>
              <w:t>Sampela</w:t>
            </w:r>
            <w:proofErr w:type="spellEnd"/>
          </w:p>
        </w:tc>
        <w:tc>
          <w:tcPr>
            <w:tcW w:w="1802" w:type="dxa"/>
          </w:tcPr>
          <w:p w14:paraId="2476112D" w14:textId="77777777" w:rsidR="00EF2AA8" w:rsidRPr="00C91CDE" w:rsidRDefault="00EF2AA8" w:rsidP="007F3850">
            <w:pPr>
              <w:ind w:left="567" w:right="567"/>
              <w:jc w:val="both"/>
              <w:rPr>
                <w:rFonts w:ascii="Sylfaen" w:hAnsi="Sylfaen" w:cs="Arial"/>
              </w:rPr>
            </w:pPr>
          </w:p>
        </w:tc>
        <w:tc>
          <w:tcPr>
            <w:tcW w:w="1742" w:type="dxa"/>
          </w:tcPr>
          <w:p w14:paraId="607D9E99" w14:textId="77777777" w:rsidR="00EF2AA8" w:rsidRPr="00C91CDE" w:rsidRDefault="00EF2AA8" w:rsidP="007F3850">
            <w:pPr>
              <w:ind w:left="567" w:right="567"/>
              <w:jc w:val="both"/>
              <w:rPr>
                <w:rFonts w:ascii="Sylfaen" w:hAnsi="Sylfaen" w:cs="Arial"/>
              </w:rPr>
            </w:pPr>
          </w:p>
        </w:tc>
        <w:tc>
          <w:tcPr>
            <w:tcW w:w="1444" w:type="dxa"/>
          </w:tcPr>
          <w:p w14:paraId="4E3A36B6" w14:textId="77777777" w:rsidR="00EF2AA8" w:rsidRPr="00C91CDE" w:rsidRDefault="00EF2AA8" w:rsidP="007F3850">
            <w:pPr>
              <w:ind w:left="567" w:right="567"/>
              <w:jc w:val="both"/>
              <w:rPr>
                <w:rFonts w:ascii="Sylfaen" w:hAnsi="Sylfaen" w:cs="Arial"/>
              </w:rPr>
            </w:pPr>
          </w:p>
        </w:tc>
        <w:tc>
          <w:tcPr>
            <w:tcW w:w="1533" w:type="dxa"/>
          </w:tcPr>
          <w:p w14:paraId="2A51C9DF" w14:textId="77777777" w:rsidR="00EF2AA8" w:rsidRPr="00C91CDE" w:rsidRDefault="00EF2AA8" w:rsidP="007F3850">
            <w:pPr>
              <w:ind w:left="567" w:right="567"/>
              <w:jc w:val="both"/>
              <w:rPr>
                <w:rFonts w:ascii="Sylfaen" w:hAnsi="Sylfaen" w:cs="Arial"/>
              </w:rPr>
            </w:pPr>
          </w:p>
        </w:tc>
        <w:tc>
          <w:tcPr>
            <w:tcW w:w="1984" w:type="dxa"/>
          </w:tcPr>
          <w:p w14:paraId="1EBA3D1E" w14:textId="77777777" w:rsidR="00EF2AA8" w:rsidRPr="00C91CDE" w:rsidRDefault="00EF2AA8" w:rsidP="007F3850">
            <w:pPr>
              <w:ind w:left="567" w:right="567"/>
              <w:jc w:val="both"/>
              <w:rPr>
                <w:rFonts w:ascii="Sylfaen" w:hAnsi="Sylfaen" w:cs="Arial"/>
              </w:rPr>
            </w:pPr>
          </w:p>
        </w:tc>
      </w:tr>
      <w:tr w:rsidR="00EF2AA8" w:rsidRPr="00C91CDE" w14:paraId="549C8CE5" w14:textId="77777777" w:rsidTr="007F3850">
        <w:tc>
          <w:tcPr>
            <w:tcW w:w="1384" w:type="dxa"/>
          </w:tcPr>
          <w:p w14:paraId="1F8229A1" w14:textId="77777777" w:rsidR="00EF2AA8" w:rsidRPr="00C91CDE" w:rsidRDefault="00EF2AA8" w:rsidP="007F3850">
            <w:pPr>
              <w:ind w:left="567" w:right="567"/>
              <w:jc w:val="both"/>
              <w:rPr>
                <w:rFonts w:ascii="Sylfaen" w:hAnsi="Sylfaen" w:cs="Arial"/>
                <w:lang w:eastAsia="ko-KR"/>
              </w:rPr>
            </w:pPr>
            <w:proofErr w:type="spellStart"/>
            <w:r w:rsidRPr="00C91CDE">
              <w:rPr>
                <w:rFonts w:ascii="Sylfaen" w:hAnsi="Sylfaen" w:cs="Arial"/>
                <w:lang w:eastAsia="ko-KR"/>
              </w:rPr>
              <w:t>Ollo</w:t>
            </w:r>
            <w:proofErr w:type="spellEnd"/>
          </w:p>
        </w:tc>
        <w:tc>
          <w:tcPr>
            <w:tcW w:w="1802" w:type="dxa"/>
          </w:tcPr>
          <w:p w14:paraId="5F83BA63" w14:textId="77777777" w:rsidR="00EF2AA8" w:rsidRPr="00C91CDE" w:rsidRDefault="00EF2AA8" w:rsidP="007F3850">
            <w:pPr>
              <w:ind w:left="567" w:right="567"/>
              <w:jc w:val="both"/>
              <w:rPr>
                <w:rFonts w:ascii="Sylfaen" w:hAnsi="Sylfaen" w:cs="Arial"/>
              </w:rPr>
            </w:pPr>
          </w:p>
        </w:tc>
        <w:tc>
          <w:tcPr>
            <w:tcW w:w="1742" w:type="dxa"/>
          </w:tcPr>
          <w:p w14:paraId="5B924AF2" w14:textId="77777777" w:rsidR="00EF2AA8" w:rsidRPr="00C91CDE" w:rsidRDefault="00EF2AA8" w:rsidP="007F3850">
            <w:pPr>
              <w:ind w:left="567" w:right="567"/>
              <w:jc w:val="both"/>
              <w:rPr>
                <w:rFonts w:ascii="Sylfaen" w:hAnsi="Sylfaen" w:cs="Arial"/>
              </w:rPr>
            </w:pPr>
          </w:p>
        </w:tc>
        <w:tc>
          <w:tcPr>
            <w:tcW w:w="1444" w:type="dxa"/>
          </w:tcPr>
          <w:p w14:paraId="1651FDBC" w14:textId="77777777" w:rsidR="00EF2AA8" w:rsidRPr="00C91CDE" w:rsidRDefault="00EF2AA8" w:rsidP="007F3850">
            <w:pPr>
              <w:ind w:left="567" w:right="567"/>
              <w:jc w:val="both"/>
              <w:rPr>
                <w:rFonts w:ascii="Sylfaen" w:hAnsi="Sylfaen" w:cs="Arial"/>
              </w:rPr>
            </w:pPr>
          </w:p>
        </w:tc>
        <w:tc>
          <w:tcPr>
            <w:tcW w:w="1533" w:type="dxa"/>
          </w:tcPr>
          <w:p w14:paraId="627FC446" w14:textId="77777777" w:rsidR="00EF2AA8" w:rsidRPr="00C91CDE" w:rsidRDefault="00EF2AA8" w:rsidP="007F3850">
            <w:pPr>
              <w:ind w:left="567" w:right="567"/>
              <w:jc w:val="both"/>
              <w:rPr>
                <w:rFonts w:ascii="Sylfaen" w:hAnsi="Sylfaen" w:cs="Arial"/>
              </w:rPr>
            </w:pPr>
          </w:p>
        </w:tc>
        <w:tc>
          <w:tcPr>
            <w:tcW w:w="1984" w:type="dxa"/>
          </w:tcPr>
          <w:p w14:paraId="5A99AD5C" w14:textId="77777777" w:rsidR="00EF2AA8" w:rsidRPr="00C91CDE" w:rsidRDefault="00EF2AA8" w:rsidP="007F3850">
            <w:pPr>
              <w:ind w:left="567" w:right="567"/>
              <w:jc w:val="both"/>
              <w:rPr>
                <w:rFonts w:ascii="Sylfaen" w:hAnsi="Sylfaen" w:cs="Arial"/>
              </w:rPr>
            </w:pPr>
          </w:p>
        </w:tc>
      </w:tr>
      <w:tr w:rsidR="00EF2AA8" w:rsidRPr="00C91CDE" w14:paraId="0FCFA13D" w14:textId="77777777" w:rsidTr="007F3850">
        <w:tc>
          <w:tcPr>
            <w:tcW w:w="1384" w:type="dxa"/>
          </w:tcPr>
          <w:p w14:paraId="14D60B4E" w14:textId="77777777" w:rsidR="00EF2AA8" w:rsidRPr="00C91CDE" w:rsidRDefault="00EF2AA8" w:rsidP="007F3850">
            <w:pPr>
              <w:ind w:left="567" w:right="567"/>
              <w:jc w:val="both"/>
              <w:rPr>
                <w:rFonts w:ascii="Sylfaen" w:hAnsi="Sylfaen" w:cs="Arial"/>
                <w:lang w:eastAsia="ko-KR"/>
              </w:rPr>
            </w:pPr>
            <w:proofErr w:type="spellStart"/>
            <w:r w:rsidRPr="00C91CDE">
              <w:rPr>
                <w:rFonts w:ascii="Sylfaen" w:hAnsi="Sylfaen" w:cs="Arial"/>
                <w:lang w:eastAsia="ko-KR"/>
              </w:rPr>
              <w:t>Ambeua</w:t>
            </w:r>
            <w:proofErr w:type="spellEnd"/>
          </w:p>
        </w:tc>
        <w:tc>
          <w:tcPr>
            <w:tcW w:w="1802" w:type="dxa"/>
          </w:tcPr>
          <w:p w14:paraId="727C6834" w14:textId="77777777" w:rsidR="00EF2AA8" w:rsidRPr="00C91CDE" w:rsidRDefault="00EF2AA8" w:rsidP="007F3850">
            <w:pPr>
              <w:ind w:left="567" w:right="567"/>
              <w:jc w:val="both"/>
              <w:rPr>
                <w:rFonts w:ascii="Sylfaen" w:hAnsi="Sylfaen" w:cs="Arial"/>
              </w:rPr>
            </w:pPr>
          </w:p>
        </w:tc>
        <w:tc>
          <w:tcPr>
            <w:tcW w:w="1742" w:type="dxa"/>
          </w:tcPr>
          <w:p w14:paraId="29B68DED" w14:textId="77777777" w:rsidR="00EF2AA8" w:rsidRPr="00C91CDE" w:rsidRDefault="00EF2AA8" w:rsidP="007F3850">
            <w:pPr>
              <w:ind w:left="567" w:right="567"/>
              <w:jc w:val="both"/>
              <w:rPr>
                <w:rFonts w:ascii="Sylfaen" w:hAnsi="Sylfaen" w:cs="Arial"/>
              </w:rPr>
            </w:pPr>
          </w:p>
        </w:tc>
        <w:tc>
          <w:tcPr>
            <w:tcW w:w="1444" w:type="dxa"/>
          </w:tcPr>
          <w:p w14:paraId="5B6F7A76" w14:textId="77777777" w:rsidR="00EF2AA8" w:rsidRPr="00C91CDE" w:rsidRDefault="00EF2AA8" w:rsidP="007F3850">
            <w:pPr>
              <w:ind w:left="567" w:right="567"/>
              <w:jc w:val="both"/>
              <w:rPr>
                <w:rFonts w:ascii="Sylfaen" w:hAnsi="Sylfaen" w:cs="Arial"/>
              </w:rPr>
            </w:pPr>
          </w:p>
        </w:tc>
        <w:tc>
          <w:tcPr>
            <w:tcW w:w="1533" w:type="dxa"/>
          </w:tcPr>
          <w:p w14:paraId="5EB9F800" w14:textId="77777777" w:rsidR="00EF2AA8" w:rsidRPr="00C91CDE" w:rsidRDefault="00EF2AA8" w:rsidP="007F3850">
            <w:pPr>
              <w:ind w:left="567" w:right="567"/>
              <w:jc w:val="both"/>
              <w:rPr>
                <w:rFonts w:ascii="Sylfaen" w:hAnsi="Sylfaen" w:cs="Arial"/>
              </w:rPr>
            </w:pPr>
          </w:p>
        </w:tc>
        <w:tc>
          <w:tcPr>
            <w:tcW w:w="1984" w:type="dxa"/>
          </w:tcPr>
          <w:p w14:paraId="1F6C10DD" w14:textId="77777777" w:rsidR="00EF2AA8" w:rsidRPr="00C91CDE" w:rsidRDefault="00EF2AA8" w:rsidP="007F3850">
            <w:pPr>
              <w:ind w:left="567" w:right="567"/>
              <w:jc w:val="both"/>
              <w:rPr>
                <w:rFonts w:ascii="Sylfaen" w:hAnsi="Sylfaen" w:cs="Arial"/>
              </w:rPr>
            </w:pPr>
          </w:p>
        </w:tc>
      </w:tr>
    </w:tbl>
    <w:p w14:paraId="2B69686B" w14:textId="77777777" w:rsidR="00EF2AA8" w:rsidRPr="00C91CDE" w:rsidRDefault="00EF2AA8" w:rsidP="00EF2AA8">
      <w:pPr>
        <w:ind w:left="567" w:right="567"/>
        <w:jc w:val="both"/>
        <w:rPr>
          <w:rFonts w:ascii="Sylfaen" w:hAnsi="Sylfaen" w:cs="Arial"/>
        </w:rPr>
      </w:pPr>
    </w:p>
    <w:p w14:paraId="05D7A0C0" w14:textId="77777777" w:rsidR="00EF2AA8" w:rsidRPr="00C91CDE" w:rsidRDefault="00EF2AA8" w:rsidP="00EF2AA8">
      <w:pPr>
        <w:numPr>
          <w:ilvl w:val="0"/>
          <w:numId w:val="14"/>
        </w:numPr>
        <w:spacing w:line="240" w:lineRule="auto"/>
        <w:ind w:left="567" w:right="567"/>
        <w:jc w:val="both"/>
        <w:rPr>
          <w:rFonts w:ascii="Sylfaen" w:hAnsi="Sylfaen" w:cs="Arial"/>
        </w:rPr>
      </w:pPr>
      <w:r w:rsidRPr="00C91CDE">
        <w:rPr>
          <w:rFonts w:ascii="Sylfaen" w:hAnsi="Sylfaen" w:cs="Arial"/>
        </w:rPr>
        <w:t xml:space="preserve">In what way do you think the following communities react towards a member of their own community violating the rules of the </w:t>
      </w:r>
      <w:proofErr w:type="spellStart"/>
      <w:r w:rsidRPr="00C91CDE">
        <w:rPr>
          <w:rFonts w:ascii="Sylfaen" w:hAnsi="Sylfaen" w:cs="Arial"/>
        </w:rPr>
        <w:t>Wakatobi</w:t>
      </w:r>
      <w:proofErr w:type="spellEnd"/>
      <w:r w:rsidRPr="00C91CDE">
        <w:rPr>
          <w:rFonts w:ascii="Sylfaen" w:hAnsi="Sylfaen" w:cs="Arial"/>
        </w:rPr>
        <w:t xml:space="preserve"> Marine National Park?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233"/>
        <w:gridCol w:w="1567"/>
        <w:gridCol w:w="1238"/>
        <w:gridCol w:w="1390"/>
        <w:gridCol w:w="1468"/>
      </w:tblGrid>
      <w:tr w:rsidR="00EF2AA8" w:rsidRPr="00C91CDE" w14:paraId="40BA3537" w14:textId="77777777" w:rsidTr="007F3850">
        <w:tc>
          <w:tcPr>
            <w:tcW w:w="1384" w:type="dxa"/>
          </w:tcPr>
          <w:p w14:paraId="3C3E8AFD" w14:textId="77777777" w:rsidR="00EF2AA8" w:rsidRPr="00C91CDE" w:rsidRDefault="00EF2AA8" w:rsidP="007F3850">
            <w:pPr>
              <w:jc w:val="both"/>
              <w:rPr>
                <w:rFonts w:ascii="Sylfaen" w:hAnsi="Sylfaen" w:cs="Arial"/>
              </w:rPr>
            </w:pPr>
          </w:p>
        </w:tc>
        <w:tc>
          <w:tcPr>
            <w:tcW w:w="1418" w:type="dxa"/>
          </w:tcPr>
          <w:p w14:paraId="4666F050"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 xml:space="preserve">No reaction </w:t>
            </w:r>
          </w:p>
        </w:tc>
        <w:tc>
          <w:tcPr>
            <w:tcW w:w="1984" w:type="dxa"/>
          </w:tcPr>
          <w:p w14:paraId="761E162F"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Very little reaction</w:t>
            </w:r>
          </w:p>
        </w:tc>
        <w:tc>
          <w:tcPr>
            <w:tcW w:w="1586" w:type="dxa"/>
          </w:tcPr>
          <w:p w14:paraId="7B460334"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Do not know</w:t>
            </w:r>
          </w:p>
        </w:tc>
        <w:tc>
          <w:tcPr>
            <w:tcW w:w="1674" w:type="dxa"/>
          </w:tcPr>
          <w:p w14:paraId="47F5E517"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Verbal warning</w:t>
            </w:r>
          </w:p>
        </w:tc>
        <w:tc>
          <w:tcPr>
            <w:tcW w:w="1843" w:type="dxa"/>
          </w:tcPr>
          <w:p w14:paraId="3F627F4B"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 xml:space="preserve">Report to police / officials </w:t>
            </w:r>
          </w:p>
        </w:tc>
      </w:tr>
      <w:tr w:rsidR="00EF2AA8" w:rsidRPr="00C91CDE" w14:paraId="2328D336" w14:textId="77777777" w:rsidTr="007F3850">
        <w:tc>
          <w:tcPr>
            <w:tcW w:w="1384" w:type="dxa"/>
          </w:tcPr>
          <w:p w14:paraId="42985812" w14:textId="77777777" w:rsidR="00EF2AA8" w:rsidRPr="00C91CDE" w:rsidRDefault="00EF2AA8" w:rsidP="007F3850">
            <w:pPr>
              <w:ind w:left="567" w:right="567"/>
              <w:jc w:val="both"/>
              <w:rPr>
                <w:rFonts w:ascii="Sylfaen" w:hAnsi="Sylfaen" w:cs="Arial"/>
                <w:lang w:eastAsia="ko-KR"/>
              </w:rPr>
            </w:pPr>
            <w:proofErr w:type="spellStart"/>
            <w:r w:rsidRPr="00C91CDE">
              <w:rPr>
                <w:rFonts w:ascii="Sylfaen" w:hAnsi="Sylfaen" w:cs="Arial"/>
                <w:lang w:eastAsia="ko-KR"/>
              </w:rPr>
              <w:t>Sampela</w:t>
            </w:r>
            <w:proofErr w:type="spellEnd"/>
          </w:p>
        </w:tc>
        <w:tc>
          <w:tcPr>
            <w:tcW w:w="1418" w:type="dxa"/>
          </w:tcPr>
          <w:p w14:paraId="69778341" w14:textId="77777777" w:rsidR="00EF2AA8" w:rsidRPr="00C91CDE" w:rsidRDefault="00EF2AA8" w:rsidP="007F3850">
            <w:pPr>
              <w:ind w:left="567" w:right="567"/>
              <w:jc w:val="both"/>
              <w:rPr>
                <w:rFonts w:ascii="Sylfaen" w:hAnsi="Sylfaen" w:cs="Arial"/>
              </w:rPr>
            </w:pPr>
          </w:p>
        </w:tc>
        <w:tc>
          <w:tcPr>
            <w:tcW w:w="1984" w:type="dxa"/>
          </w:tcPr>
          <w:p w14:paraId="28F330DA" w14:textId="77777777" w:rsidR="00EF2AA8" w:rsidRPr="00C91CDE" w:rsidRDefault="00EF2AA8" w:rsidP="007F3850">
            <w:pPr>
              <w:ind w:left="567" w:right="567"/>
              <w:jc w:val="both"/>
              <w:rPr>
                <w:rFonts w:ascii="Sylfaen" w:hAnsi="Sylfaen" w:cs="Arial"/>
              </w:rPr>
            </w:pPr>
          </w:p>
        </w:tc>
        <w:tc>
          <w:tcPr>
            <w:tcW w:w="1586" w:type="dxa"/>
          </w:tcPr>
          <w:p w14:paraId="14A5E5AD" w14:textId="77777777" w:rsidR="00EF2AA8" w:rsidRPr="00C91CDE" w:rsidRDefault="00EF2AA8" w:rsidP="007F3850">
            <w:pPr>
              <w:ind w:left="567" w:right="567"/>
              <w:jc w:val="both"/>
              <w:rPr>
                <w:rFonts w:ascii="Sylfaen" w:hAnsi="Sylfaen" w:cs="Arial"/>
              </w:rPr>
            </w:pPr>
          </w:p>
        </w:tc>
        <w:tc>
          <w:tcPr>
            <w:tcW w:w="1674" w:type="dxa"/>
          </w:tcPr>
          <w:p w14:paraId="3B68E674" w14:textId="77777777" w:rsidR="00EF2AA8" w:rsidRPr="00C91CDE" w:rsidRDefault="00EF2AA8" w:rsidP="007F3850">
            <w:pPr>
              <w:ind w:left="567" w:right="567"/>
              <w:jc w:val="both"/>
              <w:rPr>
                <w:rFonts w:ascii="Sylfaen" w:hAnsi="Sylfaen" w:cs="Arial"/>
              </w:rPr>
            </w:pPr>
          </w:p>
        </w:tc>
        <w:tc>
          <w:tcPr>
            <w:tcW w:w="1843" w:type="dxa"/>
          </w:tcPr>
          <w:p w14:paraId="425DCA5B" w14:textId="77777777" w:rsidR="00EF2AA8" w:rsidRPr="00C91CDE" w:rsidRDefault="00EF2AA8" w:rsidP="007F3850">
            <w:pPr>
              <w:ind w:left="567" w:right="567"/>
              <w:jc w:val="both"/>
              <w:rPr>
                <w:rFonts w:ascii="Sylfaen" w:hAnsi="Sylfaen" w:cs="Arial"/>
              </w:rPr>
            </w:pPr>
          </w:p>
        </w:tc>
      </w:tr>
      <w:tr w:rsidR="00EF2AA8" w:rsidRPr="00C91CDE" w14:paraId="6B26E7A3" w14:textId="77777777" w:rsidTr="007F3850">
        <w:tc>
          <w:tcPr>
            <w:tcW w:w="1384" w:type="dxa"/>
          </w:tcPr>
          <w:p w14:paraId="703B8366" w14:textId="77777777" w:rsidR="00EF2AA8" w:rsidRPr="00C91CDE" w:rsidRDefault="00EF2AA8" w:rsidP="007F3850">
            <w:pPr>
              <w:ind w:left="567" w:right="567"/>
              <w:jc w:val="both"/>
              <w:rPr>
                <w:rFonts w:ascii="Sylfaen" w:hAnsi="Sylfaen" w:cs="Arial"/>
                <w:lang w:eastAsia="ko-KR"/>
              </w:rPr>
            </w:pPr>
            <w:proofErr w:type="spellStart"/>
            <w:r w:rsidRPr="00C91CDE">
              <w:rPr>
                <w:rFonts w:ascii="Sylfaen" w:hAnsi="Sylfaen" w:cs="Arial"/>
                <w:lang w:eastAsia="ko-KR"/>
              </w:rPr>
              <w:lastRenderedPageBreak/>
              <w:t>Ollo</w:t>
            </w:r>
            <w:proofErr w:type="spellEnd"/>
          </w:p>
        </w:tc>
        <w:tc>
          <w:tcPr>
            <w:tcW w:w="1418" w:type="dxa"/>
          </w:tcPr>
          <w:p w14:paraId="362CD684" w14:textId="77777777" w:rsidR="00EF2AA8" w:rsidRPr="00C91CDE" w:rsidRDefault="00EF2AA8" w:rsidP="007F3850">
            <w:pPr>
              <w:ind w:left="567" w:right="567"/>
              <w:jc w:val="both"/>
              <w:rPr>
                <w:rFonts w:ascii="Sylfaen" w:hAnsi="Sylfaen" w:cs="Arial"/>
              </w:rPr>
            </w:pPr>
          </w:p>
        </w:tc>
        <w:tc>
          <w:tcPr>
            <w:tcW w:w="1984" w:type="dxa"/>
          </w:tcPr>
          <w:p w14:paraId="712E6688" w14:textId="77777777" w:rsidR="00EF2AA8" w:rsidRPr="00C91CDE" w:rsidRDefault="00EF2AA8" w:rsidP="007F3850">
            <w:pPr>
              <w:ind w:left="567" w:right="567"/>
              <w:jc w:val="both"/>
              <w:rPr>
                <w:rFonts w:ascii="Sylfaen" w:hAnsi="Sylfaen" w:cs="Arial"/>
              </w:rPr>
            </w:pPr>
          </w:p>
        </w:tc>
        <w:tc>
          <w:tcPr>
            <w:tcW w:w="1586" w:type="dxa"/>
          </w:tcPr>
          <w:p w14:paraId="1C2074C8" w14:textId="77777777" w:rsidR="00EF2AA8" w:rsidRPr="00C91CDE" w:rsidRDefault="00EF2AA8" w:rsidP="007F3850">
            <w:pPr>
              <w:ind w:left="567" w:right="567"/>
              <w:jc w:val="both"/>
              <w:rPr>
                <w:rFonts w:ascii="Sylfaen" w:hAnsi="Sylfaen" w:cs="Arial"/>
              </w:rPr>
            </w:pPr>
          </w:p>
        </w:tc>
        <w:tc>
          <w:tcPr>
            <w:tcW w:w="1674" w:type="dxa"/>
          </w:tcPr>
          <w:p w14:paraId="242CDC6C" w14:textId="77777777" w:rsidR="00EF2AA8" w:rsidRPr="00C91CDE" w:rsidRDefault="00EF2AA8" w:rsidP="007F3850">
            <w:pPr>
              <w:ind w:left="567" w:right="567"/>
              <w:jc w:val="both"/>
              <w:rPr>
                <w:rFonts w:ascii="Sylfaen" w:hAnsi="Sylfaen" w:cs="Arial"/>
              </w:rPr>
            </w:pPr>
          </w:p>
        </w:tc>
        <w:tc>
          <w:tcPr>
            <w:tcW w:w="1843" w:type="dxa"/>
          </w:tcPr>
          <w:p w14:paraId="6810E4D0" w14:textId="77777777" w:rsidR="00EF2AA8" w:rsidRPr="00C91CDE" w:rsidRDefault="00EF2AA8" w:rsidP="007F3850">
            <w:pPr>
              <w:ind w:left="567" w:right="567"/>
              <w:jc w:val="both"/>
              <w:rPr>
                <w:rFonts w:ascii="Sylfaen" w:hAnsi="Sylfaen" w:cs="Arial"/>
              </w:rPr>
            </w:pPr>
          </w:p>
        </w:tc>
      </w:tr>
      <w:tr w:rsidR="00EF2AA8" w:rsidRPr="00C91CDE" w14:paraId="09592340" w14:textId="77777777" w:rsidTr="007F3850">
        <w:tc>
          <w:tcPr>
            <w:tcW w:w="1384" w:type="dxa"/>
          </w:tcPr>
          <w:p w14:paraId="4E913D84" w14:textId="77777777" w:rsidR="00EF2AA8" w:rsidRPr="00C91CDE" w:rsidRDefault="00EF2AA8" w:rsidP="007F3850">
            <w:pPr>
              <w:ind w:left="567" w:right="567"/>
              <w:jc w:val="both"/>
              <w:rPr>
                <w:rFonts w:ascii="Sylfaen" w:hAnsi="Sylfaen" w:cs="Arial"/>
                <w:lang w:eastAsia="ko-KR"/>
              </w:rPr>
            </w:pPr>
            <w:proofErr w:type="spellStart"/>
            <w:r w:rsidRPr="00C91CDE">
              <w:rPr>
                <w:rFonts w:ascii="Sylfaen" w:hAnsi="Sylfaen" w:cs="Arial"/>
                <w:lang w:eastAsia="ko-KR"/>
              </w:rPr>
              <w:t>Ambeua</w:t>
            </w:r>
            <w:proofErr w:type="spellEnd"/>
          </w:p>
        </w:tc>
        <w:tc>
          <w:tcPr>
            <w:tcW w:w="1418" w:type="dxa"/>
          </w:tcPr>
          <w:p w14:paraId="34F1E0F9" w14:textId="77777777" w:rsidR="00EF2AA8" w:rsidRPr="00C91CDE" w:rsidRDefault="00EF2AA8" w:rsidP="007F3850">
            <w:pPr>
              <w:ind w:left="567" w:right="567"/>
              <w:jc w:val="both"/>
              <w:rPr>
                <w:rFonts w:ascii="Sylfaen" w:hAnsi="Sylfaen" w:cs="Arial"/>
              </w:rPr>
            </w:pPr>
          </w:p>
        </w:tc>
        <w:tc>
          <w:tcPr>
            <w:tcW w:w="1984" w:type="dxa"/>
          </w:tcPr>
          <w:p w14:paraId="3E507923" w14:textId="77777777" w:rsidR="00EF2AA8" w:rsidRPr="00C91CDE" w:rsidRDefault="00EF2AA8" w:rsidP="007F3850">
            <w:pPr>
              <w:ind w:left="567" w:right="567"/>
              <w:jc w:val="both"/>
              <w:rPr>
                <w:rFonts w:ascii="Sylfaen" w:hAnsi="Sylfaen" w:cs="Arial"/>
              </w:rPr>
            </w:pPr>
          </w:p>
        </w:tc>
        <w:tc>
          <w:tcPr>
            <w:tcW w:w="1586" w:type="dxa"/>
          </w:tcPr>
          <w:p w14:paraId="304414E6" w14:textId="77777777" w:rsidR="00EF2AA8" w:rsidRPr="00C91CDE" w:rsidRDefault="00EF2AA8" w:rsidP="007F3850">
            <w:pPr>
              <w:ind w:left="567" w:right="567"/>
              <w:jc w:val="both"/>
              <w:rPr>
                <w:rFonts w:ascii="Sylfaen" w:hAnsi="Sylfaen" w:cs="Arial"/>
              </w:rPr>
            </w:pPr>
          </w:p>
        </w:tc>
        <w:tc>
          <w:tcPr>
            <w:tcW w:w="1674" w:type="dxa"/>
          </w:tcPr>
          <w:p w14:paraId="3EE28596" w14:textId="77777777" w:rsidR="00EF2AA8" w:rsidRPr="00C91CDE" w:rsidRDefault="00EF2AA8" w:rsidP="007F3850">
            <w:pPr>
              <w:ind w:left="567" w:right="567"/>
              <w:jc w:val="both"/>
              <w:rPr>
                <w:rFonts w:ascii="Sylfaen" w:hAnsi="Sylfaen" w:cs="Arial"/>
              </w:rPr>
            </w:pPr>
          </w:p>
        </w:tc>
        <w:tc>
          <w:tcPr>
            <w:tcW w:w="1843" w:type="dxa"/>
          </w:tcPr>
          <w:p w14:paraId="132B90A7" w14:textId="77777777" w:rsidR="00EF2AA8" w:rsidRPr="00C91CDE" w:rsidRDefault="00EF2AA8" w:rsidP="007F3850">
            <w:pPr>
              <w:ind w:left="567" w:right="567"/>
              <w:jc w:val="both"/>
              <w:rPr>
                <w:rFonts w:ascii="Sylfaen" w:hAnsi="Sylfaen" w:cs="Arial"/>
              </w:rPr>
            </w:pPr>
          </w:p>
        </w:tc>
      </w:tr>
      <w:tr w:rsidR="00EF2AA8" w:rsidRPr="00C91CDE" w14:paraId="7E1A1D00" w14:textId="77777777" w:rsidTr="007F3850">
        <w:tc>
          <w:tcPr>
            <w:tcW w:w="1384" w:type="dxa"/>
          </w:tcPr>
          <w:p w14:paraId="3BA9F3CA" w14:textId="77777777" w:rsidR="00EF2AA8" w:rsidRPr="00C91CDE" w:rsidRDefault="00EF2AA8" w:rsidP="007F3850">
            <w:pPr>
              <w:ind w:right="567"/>
              <w:jc w:val="both"/>
              <w:rPr>
                <w:rFonts w:ascii="Sylfaen" w:hAnsi="Sylfaen" w:cs="Arial"/>
                <w:lang w:eastAsia="ko-KR"/>
              </w:rPr>
            </w:pPr>
          </w:p>
        </w:tc>
        <w:tc>
          <w:tcPr>
            <w:tcW w:w="1418" w:type="dxa"/>
          </w:tcPr>
          <w:p w14:paraId="01FA664D" w14:textId="77777777" w:rsidR="00EF2AA8" w:rsidRPr="00C91CDE" w:rsidRDefault="00EF2AA8" w:rsidP="007F3850">
            <w:pPr>
              <w:ind w:left="567" w:right="567"/>
              <w:jc w:val="both"/>
              <w:rPr>
                <w:rFonts w:ascii="Sylfaen" w:hAnsi="Sylfaen" w:cs="Arial"/>
              </w:rPr>
            </w:pPr>
          </w:p>
        </w:tc>
        <w:tc>
          <w:tcPr>
            <w:tcW w:w="1984" w:type="dxa"/>
          </w:tcPr>
          <w:p w14:paraId="7E334A3F" w14:textId="77777777" w:rsidR="00EF2AA8" w:rsidRPr="00C91CDE" w:rsidRDefault="00EF2AA8" w:rsidP="007F3850">
            <w:pPr>
              <w:ind w:left="567" w:right="567"/>
              <w:jc w:val="both"/>
              <w:rPr>
                <w:rFonts w:ascii="Sylfaen" w:hAnsi="Sylfaen" w:cs="Arial"/>
              </w:rPr>
            </w:pPr>
          </w:p>
        </w:tc>
        <w:tc>
          <w:tcPr>
            <w:tcW w:w="1586" w:type="dxa"/>
          </w:tcPr>
          <w:p w14:paraId="10B44E86" w14:textId="77777777" w:rsidR="00EF2AA8" w:rsidRPr="00C91CDE" w:rsidRDefault="00EF2AA8" w:rsidP="007F3850">
            <w:pPr>
              <w:ind w:left="567" w:right="567"/>
              <w:jc w:val="both"/>
              <w:rPr>
                <w:rFonts w:ascii="Sylfaen" w:hAnsi="Sylfaen" w:cs="Arial"/>
              </w:rPr>
            </w:pPr>
          </w:p>
        </w:tc>
        <w:tc>
          <w:tcPr>
            <w:tcW w:w="1674" w:type="dxa"/>
          </w:tcPr>
          <w:p w14:paraId="703529FE" w14:textId="77777777" w:rsidR="00EF2AA8" w:rsidRPr="00C91CDE" w:rsidRDefault="00EF2AA8" w:rsidP="007F3850">
            <w:pPr>
              <w:ind w:left="567" w:right="567"/>
              <w:jc w:val="both"/>
              <w:rPr>
                <w:rFonts w:ascii="Sylfaen" w:hAnsi="Sylfaen" w:cs="Arial"/>
              </w:rPr>
            </w:pPr>
          </w:p>
        </w:tc>
        <w:tc>
          <w:tcPr>
            <w:tcW w:w="1843" w:type="dxa"/>
          </w:tcPr>
          <w:p w14:paraId="4298E1C5" w14:textId="77777777" w:rsidR="00EF2AA8" w:rsidRPr="00C91CDE" w:rsidRDefault="00EF2AA8" w:rsidP="007F3850">
            <w:pPr>
              <w:ind w:left="567" w:right="567"/>
              <w:jc w:val="both"/>
              <w:rPr>
                <w:rFonts w:ascii="Sylfaen" w:hAnsi="Sylfaen" w:cs="Arial"/>
              </w:rPr>
            </w:pPr>
          </w:p>
        </w:tc>
      </w:tr>
    </w:tbl>
    <w:p w14:paraId="4AD7926B" w14:textId="77777777" w:rsidR="00EF2AA8" w:rsidRPr="00C91CDE" w:rsidRDefault="00EF2AA8" w:rsidP="00EF2AA8">
      <w:pPr>
        <w:ind w:left="567" w:right="567"/>
        <w:jc w:val="both"/>
        <w:rPr>
          <w:rFonts w:ascii="Sylfaen" w:hAnsi="Sylfaen" w:cs="Arial"/>
        </w:rPr>
      </w:pPr>
    </w:p>
    <w:p w14:paraId="4B18F1CE" w14:textId="77777777" w:rsidR="00EF2AA8" w:rsidRPr="00C91CDE" w:rsidRDefault="00EF2AA8" w:rsidP="00EF2AA8">
      <w:pPr>
        <w:numPr>
          <w:ilvl w:val="0"/>
          <w:numId w:val="14"/>
        </w:numPr>
        <w:spacing w:line="240" w:lineRule="auto"/>
        <w:ind w:left="567" w:right="567"/>
        <w:jc w:val="both"/>
        <w:rPr>
          <w:rFonts w:ascii="Sylfaen" w:hAnsi="Sylfaen" w:cs="Arial"/>
        </w:rPr>
      </w:pPr>
      <w:r w:rsidRPr="00C91CDE">
        <w:rPr>
          <w:rFonts w:ascii="Sylfaen" w:hAnsi="Sylfaen" w:cs="Arial"/>
        </w:rPr>
        <w:t>At what level is the concept of sustainable marine resource use embedded within the culture and society ‘way of thinking’ within the following communities?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259"/>
        <w:gridCol w:w="1293"/>
        <w:gridCol w:w="1313"/>
        <w:gridCol w:w="1114"/>
        <w:gridCol w:w="1900"/>
        <w:gridCol w:w="16"/>
      </w:tblGrid>
      <w:tr w:rsidR="00EF2AA8" w:rsidRPr="00C91CDE" w14:paraId="2531B11C" w14:textId="77777777" w:rsidTr="007F3850">
        <w:tc>
          <w:tcPr>
            <w:tcW w:w="1384" w:type="dxa"/>
          </w:tcPr>
          <w:p w14:paraId="17014AFF" w14:textId="77777777" w:rsidR="00EF2AA8" w:rsidRPr="00C91CDE" w:rsidRDefault="00EF2AA8" w:rsidP="007F3850">
            <w:pPr>
              <w:ind w:left="567" w:right="567"/>
              <w:jc w:val="both"/>
              <w:rPr>
                <w:rFonts w:ascii="Sylfaen" w:hAnsi="Sylfaen" w:cs="Arial"/>
              </w:rPr>
            </w:pPr>
          </w:p>
        </w:tc>
        <w:tc>
          <w:tcPr>
            <w:tcW w:w="1559" w:type="dxa"/>
          </w:tcPr>
          <w:p w14:paraId="27A6E657"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 xml:space="preserve">Not at all </w:t>
            </w:r>
          </w:p>
        </w:tc>
        <w:tc>
          <w:tcPr>
            <w:tcW w:w="1560" w:type="dxa"/>
          </w:tcPr>
          <w:p w14:paraId="48DF58F1"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 xml:space="preserve">Very little </w:t>
            </w:r>
          </w:p>
        </w:tc>
        <w:tc>
          <w:tcPr>
            <w:tcW w:w="1559" w:type="dxa"/>
          </w:tcPr>
          <w:p w14:paraId="3B63FE60"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Do not know</w:t>
            </w:r>
          </w:p>
        </w:tc>
        <w:tc>
          <w:tcPr>
            <w:tcW w:w="1276" w:type="dxa"/>
          </w:tcPr>
          <w:p w14:paraId="06228723"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Quite a lot</w:t>
            </w:r>
          </w:p>
        </w:tc>
        <w:tc>
          <w:tcPr>
            <w:tcW w:w="2238" w:type="dxa"/>
            <w:gridSpan w:val="2"/>
          </w:tcPr>
          <w:p w14:paraId="75A71085" w14:textId="77777777" w:rsidR="00EF2AA8" w:rsidRPr="00C91CDE" w:rsidRDefault="00EF2AA8" w:rsidP="007F3850">
            <w:pPr>
              <w:jc w:val="both"/>
              <w:rPr>
                <w:rFonts w:ascii="Sylfaen" w:hAnsi="Sylfaen" w:cs="Arial"/>
                <w:lang w:eastAsia="ko-KR"/>
              </w:rPr>
            </w:pPr>
            <w:r w:rsidRPr="00C91CDE">
              <w:rPr>
                <w:rFonts w:ascii="Sylfaen" w:hAnsi="Sylfaen" w:cs="Arial"/>
                <w:lang w:eastAsia="ko-KR"/>
              </w:rPr>
              <w:t>Deeply embedded / central</w:t>
            </w:r>
          </w:p>
        </w:tc>
      </w:tr>
      <w:tr w:rsidR="00EF2AA8" w:rsidRPr="00C91CDE" w14:paraId="619B9ED1" w14:textId="77777777" w:rsidTr="007F3850">
        <w:trPr>
          <w:gridAfter w:val="1"/>
          <w:wAfter w:w="18" w:type="dxa"/>
        </w:trPr>
        <w:tc>
          <w:tcPr>
            <w:tcW w:w="1384" w:type="dxa"/>
          </w:tcPr>
          <w:p w14:paraId="7E643D22" w14:textId="77777777" w:rsidR="00EF2AA8" w:rsidRPr="00C91CDE" w:rsidRDefault="00EF2AA8" w:rsidP="007F3850">
            <w:pPr>
              <w:ind w:left="567" w:right="567"/>
              <w:jc w:val="both"/>
              <w:rPr>
                <w:rFonts w:ascii="Sylfaen" w:hAnsi="Sylfaen" w:cs="Arial"/>
                <w:lang w:eastAsia="ko-KR"/>
              </w:rPr>
            </w:pPr>
            <w:proofErr w:type="spellStart"/>
            <w:r w:rsidRPr="00C91CDE">
              <w:rPr>
                <w:rFonts w:ascii="Sylfaen" w:hAnsi="Sylfaen" w:cs="Arial"/>
                <w:lang w:eastAsia="ko-KR"/>
              </w:rPr>
              <w:t>Sampela</w:t>
            </w:r>
            <w:proofErr w:type="spellEnd"/>
          </w:p>
        </w:tc>
        <w:tc>
          <w:tcPr>
            <w:tcW w:w="1559" w:type="dxa"/>
          </w:tcPr>
          <w:p w14:paraId="668A49DE" w14:textId="77777777" w:rsidR="00EF2AA8" w:rsidRPr="00C91CDE" w:rsidRDefault="00EF2AA8" w:rsidP="007F3850">
            <w:pPr>
              <w:jc w:val="both"/>
              <w:rPr>
                <w:rFonts w:ascii="Sylfaen" w:hAnsi="Sylfaen" w:cs="Arial"/>
              </w:rPr>
            </w:pPr>
          </w:p>
        </w:tc>
        <w:tc>
          <w:tcPr>
            <w:tcW w:w="1560" w:type="dxa"/>
          </w:tcPr>
          <w:p w14:paraId="6240C80D" w14:textId="77777777" w:rsidR="00EF2AA8" w:rsidRPr="00C91CDE" w:rsidRDefault="00EF2AA8" w:rsidP="007F3850">
            <w:pPr>
              <w:jc w:val="both"/>
              <w:rPr>
                <w:rFonts w:ascii="Sylfaen" w:hAnsi="Sylfaen" w:cs="Arial"/>
              </w:rPr>
            </w:pPr>
          </w:p>
        </w:tc>
        <w:tc>
          <w:tcPr>
            <w:tcW w:w="1559" w:type="dxa"/>
          </w:tcPr>
          <w:p w14:paraId="6A4784F8" w14:textId="77777777" w:rsidR="00EF2AA8" w:rsidRPr="00C91CDE" w:rsidRDefault="00EF2AA8" w:rsidP="007F3850">
            <w:pPr>
              <w:jc w:val="both"/>
              <w:rPr>
                <w:rFonts w:ascii="Sylfaen" w:hAnsi="Sylfaen" w:cs="Arial"/>
              </w:rPr>
            </w:pPr>
          </w:p>
        </w:tc>
        <w:tc>
          <w:tcPr>
            <w:tcW w:w="1276" w:type="dxa"/>
          </w:tcPr>
          <w:p w14:paraId="54C50DA9" w14:textId="77777777" w:rsidR="00EF2AA8" w:rsidRPr="00C91CDE" w:rsidRDefault="00EF2AA8" w:rsidP="007F3850">
            <w:pPr>
              <w:jc w:val="both"/>
              <w:rPr>
                <w:rFonts w:ascii="Sylfaen" w:hAnsi="Sylfaen" w:cs="Arial"/>
              </w:rPr>
            </w:pPr>
          </w:p>
        </w:tc>
        <w:tc>
          <w:tcPr>
            <w:tcW w:w="2220" w:type="dxa"/>
          </w:tcPr>
          <w:p w14:paraId="26A9F7FE" w14:textId="77777777" w:rsidR="00EF2AA8" w:rsidRPr="00C91CDE" w:rsidRDefault="00EF2AA8" w:rsidP="007F3850">
            <w:pPr>
              <w:jc w:val="both"/>
              <w:rPr>
                <w:rFonts w:ascii="Sylfaen" w:hAnsi="Sylfaen" w:cs="Arial"/>
              </w:rPr>
            </w:pPr>
          </w:p>
        </w:tc>
      </w:tr>
      <w:tr w:rsidR="00EF2AA8" w:rsidRPr="00C91CDE" w14:paraId="7603EE3E" w14:textId="77777777" w:rsidTr="007F3850">
        <w:trPr>
          <w:gridAfter w:val="1"/>
          <w:wAfter w:w="18" w:type="dxa"/>
        </w:trPr>
        <w:tc>
          <w:tcPr>
            <w:tcW w:w="1384" w:type="dxa"/>
          </w:tcPr>
          <w:p w14:paraId="2A28A612" w14:textId="77777777" w:rsidR="00EF2AA8" w:rsidRPr="00C91CDE" w:rsidRDefault="00EF2AA8" w:rsidP="007F3850">
            <w:pPr>
              <w:ind w:left="567" w:right="567"/>
              <w:jc w:val="both"/>
              <w:rPr>
                <w:rFonts w:ascii="Sylfaen" w:hAnsi="Sylfaen" w:cs="Arial"/>
                <w:lang w:eastAsia="ko-KR"/>
              </w:rPr>
            </w:pPr>
            <w:proofErr w:type="spellStart"/>
            <w:r w:rsidRPr="00C91CDE">
              <w:rPr>
                <w:rFonts w:ascii="Sylfaen" w:hAnsi="Sylfaen" w:cs="Arial"/>
                <w:lang w:eastAsia="ko-KR"/>
              </w:rPr>
              <w:t>Ollo</w:t>
            </w:r>
            <w:proofErr w:type="spellEnd"/>
          </w:p>
        </w:tc>
        <w:tc>
          <w:tcPr>
            <w:tcW w:w="1559" w:type="dxa"/>
          </w:tcPr>
          <w:p w14:paraId="7477DAD3" w14:textId="77777777" w:rsidR="00EF2AA8" w:rsidRPr="00C91CDE" w:rsidRDefault="00EF2AA8" w:rsidP="007F3850">
            <w:pPr>
              <w:jc w:val="both"/>
              <w:rPr>
                <w:rFonts w:ascii="Sylfaen" w:hAnsi="Sylfaen" w:cs="Arial"/>
              </w:rPr>
            </w:pPr>
          </w:p>
        </w:tc>
        <w:tc>
          <w:tcPr>
            <w:tcW w:w="1560" w:type="dxa"/>
          </w:tcPr>
          <w:p w14:paraId="3512CC23" w14:textId="77777777" w:rsidR="00EF2AA8" w:rsidRPr="00C91CDE" w:rsidRDefault="00EF2AA8" w:rsidP="007F3850">
            <w:pPr>
              <w:jc w:val="both"/>
              <w:rPr>
                <w:rFonts w:ascii="Sylfaen" w:hAnsi="Sylfaen" w:cs="Arial"/>
              </w:rPr>
            </w:pPr>
          </w:p>
        </w:tc>
        <w:tc>
          <w:tcPr>
            <w:tcW w:w="1559" w:type="dxa"/>
          </w:tcPr>
          <w:p w14:paraId="2D2E1B61" w14:textId="77777777" w:rsidR="00EF2AA8" w:rsidRPr="00C91CDE" w:rsidRDefault="00EF2AA8" w:rsidP="007F3850">
            <w:pPr>
              <w:jc w:val="both"/>
              <w:rPr>
                <w:rFonts w:ascii="Sylfaen" w:hAnsi="Sylfaen" w:cs="Arial"/>
              </w:rPr>
            </w:pPr>
          </w:p>
        </w:tc>
        <w:tc>
          <w:tcPr>
            <w:tcW w:w="1276" w:type="dxa"/>
          </w:tcPr>
          <w:p w14:paraId="5CDD28B6" w14:textId="77777777" w:rsidR="00EF2AA8" w:rsidRPr="00C91CDE" w:rsidRDefault="00EF2AA8" w:rsidP="007F3850">
            <w:pPr>
              <w:jc w:val="both"/>
              <w:rPr>
                <w:rFonts w:ascii="Sylfaen" w:hAnsi="Sylfaen" w:cs="Arial"/>
              </w:rPr>
            </w:pPr>
          </w:p>
        </w:tc>
        <w:tc>
          <w:tcPr>
            <w:tcW w:w="2220" w:type="dxa"/>
          </w:tcPr>
          <w:p w14:paraId="2B6FAB1B" w14:textId="77777777" w:rsidR="00EF2AA8" w:rsidRPr="00C91CDE" w:rsidRDefault="00EF2AA8" w:rsidP="007F3850">
            <w:pPr>
              <w:jc w:val="both"/>
              <w:rPr>
                <w:rFonts w:ascii="Sylfaen" w:hAnsi="Sylfaen" w:cs="Arial"/>
              </w:rPr>
            </w:pPr>
          </w:p>
        </w:tc>
      </w:tr>
      <w:tr w:rsidR="00EF2AA8" w:rsidRPr="00C91CDE" w14:paraId="4BCB13EC" w14:textId="77777777" w:rsidTr="007F3850">
        <w:trPr>
          <w:gridAfter w:val="1"/>
          <w:wAfter w:w="18" w:type="dxa"/>
        </w:trPr>
        <w:tc>
          <w:tcPr>
            <w:tcW w:w="1384" w:type="dxa"/>
          </w:tcPr>
          <w:p w14:paraId="0FD7ACA6" w14:textId="77777777" w:rsidR="00EF2AA8" w:rsidRPr="00C91CDE" w:rsidRDefault="00EF2AA8" w:rsidP="007F3850">
            <w:pPr>
              <w:ind w:left="567" w:right="567"/>
              <w:jc w:val="both"/>
              <w:rPr>
                <w:rFonts w:ascii="Sylfaen" w:hAnsi="Sylfaen" w:cs="Arial"/>
                <w:lang w:eastAsia="ko-KR"/>
              </w:rPr>
            </w:pPr>
            <w:proofErr w:type="spellStart"/>
            <w:r w:rsidRPr="00C91CDE">
              <w:rPr>
                <w:rFonts w:ascii="Sylfaen" w:hAnsi="Sylfaen" w:cs="Arial"/>
                <w:lang w:eastAsia="ko-KR"/>
              </w:rPr>
              <w:t>Ambeua</w:t>
            </w:r>
            <w:proofErr w:type="spellEnd"/>
          </w:p>
        </w:tc>
        <w:tc>
          <w:tcPr>
            <w:tcW w:w="1559" w:type="dxa"/>
          </w:tcPr>
          <w:p w14:paraId="600713FA" w14:textId="77777777" w:rsidR="00EF2AA8" w:rsidRPr="00C91CDE" w:rsidRDefault="00EF2AA8" w:rsidP="007F3850">
            <w:pPr>
              <w:jc w:val="both"/>
              <w:rPr>
                <w:rFonts w:ascii="Sylfaen" w:hAnsi="Sylfaen" w:cs="Arial"/>
              </w:rPr>
            </w:pPr>
          </w:p>
        </w:tc>
        <w:tc>
          <w:tcPr>
            <w:tcW w:w="1560" w:type="dxa"/>
          </w:tcPr>
          <w:p w14:paraId="0A963617" w14:textId="77777777" w:rsidR="00EF2AA8" w:rsidRPr="00C91CDE" w:rsidRDefault="00EF2AA8" w:rsidP="007F3850">
            <w:pPr>
              <w:jc w:val="both"/>
              <w:rPr>
                <w:rFonts w:ascii="Sylfaen" w:hAnsi="Sylfaen" w:cs="Arial"/>
              </w:rPr>
            </w:pPr>
          </w:p>
        </w:tc>
        <w:tc>
          <w:tcPr>
            <w:tcW w:w="1559" w:type="dxa"/>
          </w:tcPr>
          <w:p w14:paraId="3FA5C2C8" w14:textId="77777777" w:rsidR="00EF2AA8" w:rsidRPr="00C91CDE" w:rsidRDefault="00EF2AA8" w:rsidP="007F3850">
            <w:pPr>
              <w:jc w:val="both"/>
              <w:rPr>
                <w:rFonts w:ascii="Sylfaen" w:hAnsi="Sylfaen" w:cs="Arial"/>
              </w:rPr>
            </w:pPr>
          </w:p>
        </w:tc>
        <w:tc>
          <w:tcPr>
            <w:tcW w:w="1276" w:type="dxa"/>
          </w:tcPr>
          <w:p w14:paraId="552E55DC" w14:textId="77777777" w:rsidR="00EF2AA8" w:rsidRPr="00C91CDE" w:rsidRDefault="00EF2AA8" w:rsidP="007F3850">
            <w:pPr>
              <w:jc w:val="both"/>
              <w:rPr>
                <w:rFonts w:ascii="Sylfaen" w:hAnsi="Sylfaen" w:cs="Arial"/>
              </w:rPr>
            </w:pPr>
          </w:p>
        </w:tc>
        <w:tc>
          <w:tcPr>
            <w:tcW w:w="2220" w:type="dxa"/>
          </w:tcPr>
          <w:p w14:paraId="6DA0C5A4" w14:textId="77777777" w:rsidR="00EF2AA8" w:rsidRPr="00C91CDE" w:rsidRDefault="00EF2AA8" w:rsidP="007F3850">
            <w:pPr>
              <w:jc w:val="both"/>
              <w:rPr>
                <w:rFonts w:ascii="Sylfaen" w:hAnsi="Sylfaen" w:cs="Arial"/>
              </w:rPr>
            </w:pPr>
          </w:p>
        </w:tc>
      </w:tr>
    </w:tbl>
    <w:p w14:paraId="48C81B93" w14:textId="77777777" w:rsidR="00EF2AA8" w:rsidRPr="00C91CDE" w:rsidRDefault="00EF2AA8" w:rsidP="00EF2AA8">
      <w:pPr>
        <w:ind w:left="567" w:right="567"/>
        <w:jc w:val="both"/>
        <w:rPr>
          <w:rFonts w:ascii="Sylfaen" w:hAnsi="Sylfaen" w:cs="Arial"/>
        </w:rPr>
      </w:pPr>
    </w:p>
    <w:p w14:paraId="3FD6C43F" w14:textId="77777777" w:rsidR="00EF2AA8" w:rsidRPr="00C91CDE" w:rsidRDefault="00EF2AA8" w:rsidP="00EF2AA8">
      <w:pPr>
        <w:numPr>
          <w:ilvl w:val="0"/>
          <w:numId w:val="14"/>
        </w:numPr>
        <w:spacing w:line="240" w:lineRule="auto"/>
        <w:ind w:left="567" w:right="567"/>
        <w:jc w:val="both"/>
        <w:rPr>
          <w:rFonts w:ascii="Sylfaen" w:hAnsi="Sylfaen" w:cs="Arial"/>
          <w:lang w:eastAsia="ko-KR"/>
        </w:rPr>
      </w:pPr>
      <w:r w:rsidRPr="00C91CDE">
        <w:rPr>
          <w:rFonts w:ascii="Sylfaen" w:hAnsi="Sylfaen" w:cs="Arial"/>
          <w:noProof/>
        </w:rPr>
        <mc:AlternateContent>
          <mc:Choice Requires="wps">
            <w:drawing>
              <wp:anchor distT="0" distB="0" distL="114300" distR="114300" simplePos="0" relativeHeight="251671552" behindDoc="0" locked="0" layoutInCell="1" allowOverlap="1" wp14:anchorId="13C13C1D" wp14:editId="772BEE09">
                <wp:simplePos x="0" y="0"/>
                <wp:positionH relativeFrom="column">
                  <wp:posOffset>4457700</wp:posOffset>
                </wp:positionH>
                <wp:positionV relativeFrom="paragraph">
                  <wp:posOffset>196850</wp:posOffset>
                </wp:positionV>
                <wp:extent cx="266700" cy="190500"/>
                <wp:effectExtent l="0" t="0" r="0" b="0"/>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02A30" id="Rectangle 16" o:spid="_x0000_s1026" style="position:absolute;margin-left:351pt;margin-top:15.5pt;width:21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">
                <v:path arrowok="t"/>
              </v:rect>
            </w:pict>
          </mc:Fallback>
        </mc:AlternateContent>
      </w:r>
      <w:r w:rsidRPr="00C91CDE">
        <w:rPr>
          <w:rFonts w:ascii="Sylfaen" w:hAnsi="Sylfaen" w:cs="Arial"/>
          <w:noProof/>
        </w:rPr>
        <mc:AlternateContent>
          <mc:Choice Requires="wps">
            <w:drawing>
              <wp:anchor distT="0" distB="0" distL="114300" distR="114300" simplePos="0" relativeHeight="251672576" behindDoc="0" locked="0" layoutInCell="1" allowOverlap="1" wp14:anchorId="6B57D6BD" wp14:editId="23D5FA16">
                <wp:simplePos x="0" y="0"/>
                <wp:positionH relativeFrom="column">
                  <wp:posOffset>2628900</wp:posOffset>
                </wp:positionH>
                <wp:positionV relativeFrom="paragraph">
                  <wp:posOffset>196850</wp:posOffset>
                </wp:positionV>
                <wp:extent cx="266700" cy="190500"/>
                <wp:effectExtent l="0" t="0" r="0" b="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4CD90" id="Rectangle 17" o:spid="_x0000_s1026" style="position:absolute;margin-left:207pt;margin-top:15.5pt;width:21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">
                <v:path arrowok="t"/>
              </v:rect>
            </w:pict>
          </mc:Fallback>
        </mc:AlternateContent>
      </w:r>
      <w:r w:rsidRPr="00C91CDE">
        <w:rPr>
          <w:rFonts w:ascii="Sylfaen" w:hAnsi="Sylfaen" w:cs="Arial"/>
        </w:rPr>
        <w:t>Do you belong to any marine resource use / management related groups or societies within your own community?</w:t>
      </w:r>
      <w:r w:rsidRPr="00C91CDE">
        <w:rPr>
          <w:rFonts w:ascii="Sylfaen" w:hAnsi="Sylfaen" w:cs="Arial"/>
        </w:rPr>
        <w:tab/>
      </w:r>
      <w:r w:rsidRPr="00C91CDE">
        <w:rPr>
          <w:rFonts w:ascii="Sylfaen" w:hAnsi="Sylfaen" w:cs="Arial"/>
        </w:rPr>
        <w:tab/>
        <w:t>Yes</w:t>
      </w:r>
      <w:r w:rsidRPr="00C91CDE">
        <w:rPr>
          <w:rFonts w:ascii="Sylfaen" w:hAnsi="Sylfaen" w:cs="Arial"/>
        </w:rPr>
        <w:tab/>
      </w:r>
      <w:r w:rsidRPr="00C91CDE">
        <w:rPr>
          <w:rFonts w:ascii="Sylfaen" w:hAnsi="Sylfaen" w:cs="Arial"/>
        </w:rPr>
        <w:tab/>
      </w:r>
      <w:r w:rsidRPr="00C91CDE">
        <w:rPr>
          <w:rFonts w:ascii="Sylfaen" w:hAnsi="Sylfaen" w:cs="Arial"/>
        </w:rPr>
        <w:tab/>
      </w:r>
      <w:r w:rsidRPr="00C91CDE">
        <w:rPr>
          <w:rFonts w:ascii="Sylfaen" w:hAnsi="Sylfaen" w:cs="Arial"/>
        </w:rPr>
        <w:tab/>
        <w:t>No</w:t>
      </w:r>
    </w:p>
    <w:p w14:paraId="2D3389AB" w14:textId="77777777" w:rsidR="00EF2AA8" w:rsidRPr="00C91CDE" w:rsidRDefault="00EF2AA8" w:rsidP="00EF2AA8">
      <w:pPr>
        <w:numPr>
          <w:ilvl w:val="0"/>
          <w:numId w:val="14"/>
        </w:numPr>
        <w:spacing w:line="240" w:lineRule="auto"/>
        <w:ind w:left="567" w:right="567"/>
        <w:jc w:val="both"/>
        <w:rPr>
          <w:rFonts w:ascii="Sylfaen" w:hAnsi="Sylfaen" w:cs="Arial"/>
          <w:lang w:eastAsia="ko-KR"/>
        </w:rPr>
      </w:pPr>
      <w:r w:rsidRPr="00C91CDE">
        <w:rPr>
          <w:rFonts w:ascii="Sylfaen" w:hAnsi="Sylfaen" w:cs="Arial"/>
        </w:rPr>
        <w:t>If you answered YES to question 17, what is the name of the group and what do they do?</w:t>
      </w:r>
    </w:p>
    <w:p w14:paraId="2D35245D" w14:textId="77777777" w:rsidR="00EF2AA8" w:rsidRPr="00C91CDE" w:rsidRDefault="00EF2AA8" w:rsidP="00EF2AA8">
      <w:pPr>
        <w:ind w:left="567" w:right="567"/>
        <w:jc w:val="both"/>
        <w:rPr>
          <w:rFonts w:ascii="Sylfaen" w:hAnsi="Sylfaen"/>
        </w:rPr>
      </w:pPr>
      <w:r w:rsidRPr="00C91CDE">
        <w:rPr>
          <w:rFonts w:ascii="Sylfaen" w:hAnsi="Sylfaen" w:cs="Arial"/>
          <w:noProof/>
        </w:rPr>
        <mc:AlternateContent>
          <mc:Choice Requires="wps">
            <w:drawing>
              <wp:anchor distT="0" distB="0" distL="114300" distR="114300" simplePos="0" relativeHeight="251673600" behindDoc="0" locked="0" layoutInCell="1" allowOverlap="1" wp14:anchorId="62E7E758" wp14:editId="75A31480">
                <wp:simplePos x="0" y="0"/>
                <wp:positionH relativeFrom="column">
                  <wp:posOffset>200025</wp:posOffset>
                </wp:positionH>
                <wp:positionV relativeFrom="paragraph">
                  <wp:posOffset>-2540</wp:posOffset>
                </wp:positionV>
                <wp:extent cx="4943475" cy="214630"/>
                <wp:effectExtent l="0" t="0" r="0" b="127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347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1DCA1" id="Rectangle 18" o:spid="_x0000_s1026" style="position:absolute;margin-left:15.75pt;margin-top:-.2pt;width:389.25pt;height:1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">
                <v:path arrowok="t"/>
              </v:rect>
            </w:pict>
          </mc:Fallback>
        </mc:AlternateContent>
      </w:r>
    </w:p>
    <w:p w14:paraId="6AC0C2F3" w14:textId="77777777" w:rsidR="00EF2AA8" w:rsidRPr="00C91CDE" w:rsidRDefault="00EF2AA8" w:rsidP="00EF2AA8">
      <w:pPr>
        <w:ind w:left="567" w:right="567"/>
        <w:jc w:val="both"/>
        <w:rPr>
          <w:rFonts w:ascii="Sylfaen" w:hAnsi="Sylfaen"/>
        </w:rPr>
      </w:pPr>
    </w:p>
    <w:p w14:paraId="0003C2D7" w14:textId="77777777" w:rsidR="00EF2AA8" w:rsidRPr="00C91CDE" w:rsidRDefault="00EF2AA8" w:rsidP="00EF2AA8">
      <w:pPr>
        <w:pStyle w:val="ListParagraph"/>
        <w:widowControl/>
        <w:numPr>
          <w:ilvl w:val="0"/>
          <w:numId w:val="14"/>
        </w:numPr>
        <w:suppressAutoHyphens w:val="0"/>
        <w:spacing w:after="200"/>
        <w:ind w:left="567" w:right="567"/>
        <w:contextualSpacing/>
        <w:jc w:val="both"/>
        <w:rPr>
          <w:rFonts w:ascii="Sylfaen" w:hAnsi="Sylfaen" w:cs="Arial"/>
          <w:sz w:val="22"/>
          <w:szCs w:val="22"/>
          <w:lang w:eastAsia="ko-KR"/>
        </w:rPr>
      </w:pPr>
      <w:r w:rsidRPr="00C91CDE">
        <w:rPr>
          <w:rFonts w:ascii="Sylfaen" w:hAnsi="Sylfaen"/>
          <w:noProof/>
          <w:sz w:val="22"/>
          <w:szCs w:val="22"/>
        </w:rPr>
        <mc:AlternateContent>
          <mc:Choice Requires="wps">
            <w:drawing>
              <wp:anchor distT="0" distB="0" distL="114300" distR="114300" simplePos="0" relativeHeight="251677696" behindDoc="0" locked="0" layoutInCell="1" allowOverlap="1" wp14:anchorId="0C56642B" wp14:editId="694D8E39">
                <wp:simplePos x="0" y="0"/>
                <wp:positionH relativeFrom="column">
                  <wp:posOffset>4343400</wp:posOffset>
                </wp:positionH>
                <wp:positionV relativeFrom="paragraph">
                  <wp:posOffset>182880</wp:posOffset>
                </wp:positionV>
                <wp:extent cx="266700" cy="190500"/>
                <wp:effectExtent l="0" t="0" r="0" b="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53F4A" id="Rectangle 22" o:spid="_x0000_s1026" style="position:absolute;margin-left:342pt;margin-top:14.4pt;width:21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">
                <v:path arrowok="t"/>
              </v:rect>
            </w:pict>
          </mc:Fallback>
        </mc:AlternateContent>
      </w:r>
      <w:r w:rsidRPr="00C91CDE">
        <w:rPr>
          <w:rFonts w:ascii="Sylfaen" w:hAnsi="Sylfaen"/>
          <w:noProof/>
          <w:sz w:val="22"/>
          <w:szCs w:val="22"/>
        </w:rPr>
        <mc:AlternateContent>
          <mc:Choice Requires="wps">
            <w:drawing>
              <wp:anchor distT="0" distB="0" distL="114300" distR="114300" simplePos="0" relativeHeight="251676672" behindDoc="0" locked="0" layoutInCell="1" allowOverlap="1" wp14:anchorId="5F562148" wp14:editId="0647BBAC">
                <wp:simplePos x="0" y="0"/>
                <wp:positionH relativeFrom="column">
                  <wp:posOffset>3086100</wp:posOffset>
                </wp:positionH>
                <wp:positionV relativeFrom="paragraph">
                  <wp:posOffset>182880</wp:posOffset>
                </wp:positionV>
                <wp:extent cx="266700" cy="190500"/>
                <wp:effectExtent l="0" t="0" r="0" b="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23929" id="Rectangle 21" o:spid="_x0000_s1026" style="position:absolute;margin-left:243pt;margin-top:14.4pt;width:21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">
                <v:path arrowok="t"/>
              </v:rect>
            </w:pict>
          </mc:Fallback>
        </mc:AlternateContent>
      </w:r>
      <w:r w:rsidRPr="00C91CDE">
        <w:rPr>
          <w:rFonts w:ascii="Sylfaen" w:hAnsi="Sylfaen" w:cs="Arial"/>
          <w:sz w:val="22"/>
          <w:szCs w:val="22"/>
        </w:rPr>
        <w:t>Do you belong to any non-marine resource use related groups or societies within your own community (</w:t>
      </w:r>
      <w:proofErr w:type="gramStart"/>
      <w:r w:rsidRPr="00C91CDE">
        <w:rPr>
          <w:rFonts w:ascii="Sylfaen" w:hAnsi="Sylfaen" w:cs="Arial"/>
          <w:sz w:val="22"/>
          <w:szCs w:val="22"/>
        </w:rPr>
        <w:t>e.g.</w:t>
      </w:r>
      <w:proofErr w:type="gramEnd"/>
      <w:r w:rsidRPr="00C91CDE">
        <w:rPr>
          <w:rFonts w:ascii="Sylfaen" w:hAnsi="Sylfaen" w:cs="Arial"/>
          <w:sz w:val="22"/>
          <w:szCs w:val="22"/>
        </w:rPr>
        <w:t xml:space="preserve"> sports)?</w:t>
      </w:r>
      <w:r w:rsidRPr="00C91CDE">
        <w:rPr>
          <w:rFonts w:ascii="Sylfaen" w:hAnsi="Sylfaen" w:cs="Arial"/>
          <w:sz w:val="22"/>
          <w:szCs w:val="22"/>
        </w:rPr>
        <w:tab/>
      </w:r>
      <w:r w:rsidRPr="00C91CDE">
        <w:rPr>
          <w:rFonts w:ascii="Sylfaen" w:hAnsi="Sylfaen" w:cs="Arial"/>
          <w:sz w:val="22"/>
          <w:szCs w:val="22"/>
        </w:rPr>
        <w:tab/>
        <w:t>Yes</w:t>
      </w:r>
      <w:r w:rsidRPr="00C91CDE">
        <w:rPr>
          <w:rFonts w:ascii="Sylfaen" w:hAnsi="Sylfaen" w:cs="Arial"/>
          <w:sz w:val="22"/>
          <w:szCs w:val="22"/>
        </w:rPr>
        <w:tab/>
      </w:r>
      <w:r w:rsidRPr="00C91CDE">
        <w:rPr>
          <w:rFonts w:ascii="Sylfaen" w:hAnsi="Sylfaen" w:cs="Arial"/>
          <w:sz w:val="22"/>
          <w:szCs w:val="22"/>
        </w:rPr>
        <w:tab/>
      </w:r>
      <w:r w:rsidRPr="00C91CDE">
        <w:rPr>
          <w:rFonts w:ascii="Sylfaen" w:hAnsi="Sylfaen" w:cs="Arial"/>
          <w:sz w:val="22"/>
          <w:szCs w:val="22"/>
        </w:rPr>
        <w:tab/>
        <w:t>No</w:t>
      </w:r>
    </w:p>
    <w:p w14:paraId="2B566E6D" w14:textId="77777777" w:rsidR="00EF2AA8" w:rsidRPr="00C91CDE" w:rsidRDefault="00EF2AA8" w:rsidP="00EF2AA8">
      <w:pPr>
        <w:numPr>
          <w:ilvl w:val="0"/>
          <w:numId w:val="14"/>
        </w:numPr>
        <w:spacing w:line="240" w:lineRule="auto"/>
        <w:ind w:left="567" w:right="567"/>
        <w:jc w:val="both"/>
        <w:rPr>
          <w:rFonts w:ascii="Sylfaen" w:hAnsi="Sylfaen" w:cs="Arial"/>
          <w:lang w:eastAsia="ko-KR"/>
        </w:rPr>
      </w:pPr>
      <w:r w:rsidRPr="00C91CDE">
        <w:rPr>
          <w:rFonts w:ascii="Sylfaen" w:hAnsi="Sylfaen" w:cs="Arial"/>
          <w:noProof/>
        </w:rPr>
        <mc:AlternateContent>
          <mc:Choice Requires="wps">
            <w:drawing>
              <wp:anchor distT="0" distB="0" distL="114300" distR="114300" simplePos="0" relativeHeight="251678720" behindDoc="0" locked="0" layoutInCell="1" allowOverlap="1" wp14:anchorId="08F77A46" wp14:editId="191A792B">
                <wp:simplePos x="0" y="0"/>
                <wp:positionH relativeFrom="column">
                  <wp:posOffset>114300</wp:posOffset>
                </wp:positionH>
                <wp:positionV relativeFrom="paragraph">
                  <wp:posOffset>174625</wp:posOffset>
                </wp:positionV>
                <wp:extent cx="4962525" cy="226060"/>
                <wp:effectExtent l="0" t="0" r="3175" b="2540"/>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25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8D3B5" id="Rectangle 23" o:spid="_x0000_s1026" style="position:absolute;margin-left:9pt;margin-top:13.75pt;width:390.75pt;height:1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">
                <v:path arrowok="t"/>
              </v:rect>
            </w:pict>
          </mc:Fallback>
        </mc:AlternateContent>
      </w:r>
      <w:r w:rsidRPr="00C91CDE">
        <w:rPr>
          <w:rFonts w:ascii="Sylfaen" w:hAnsi="Sylfaen" w:cs="Arial"/>
        </w:rPr>
        <w:t>If you answered YES to question 18, what is the name of the group and what do they do?</w:t>
      </w:r>
      <w:r w:rsidRPr="00C91CDE">
        <w:rPr>
          <w:rFonts w:ascii="Sylfaen" w:hAnsi="Sylfaen"/>
        </w:rPr>
        <w:t xml:space="preserve"> </w:t>
      </w:r>
    </w:p>
    <w:p w14:paraId="2DD7078B" w14:textId="77777777" w:rsidR="00EF2AA8" w:rsidRPr="00C91CDE" w:rsidRDefault="00EF2AA8" w:rsidP="00EF2AA8">
      <w:pPr>
        <w:ind w:left="567" w:right="567"/>
        <w:jc w:val="both"/>
        <w:rPr>
          <w:rFonts w:ascii="Sylfaen" w:hAnsi="Sylfaen" w:cs="Arial"/>
          <w:lang w:eastAsia="ko-KR"/>
        </w:rPr>
      </w:pPr>
    </w:p>
    <w:p w14:paraId="2D492CC9" w14:textId="77777777" w:rsidR="00EF2AA8" w:rsidRPr="00C91CDE" w:rsidRDefault="00EF2AA8" w:rsidP="00EF2AA8">
      <w:pPr>
        <w:numPr>
          <w:ilvl w:val="0"/>
          <w:numId w:val="14"/>
        </w:numPr>
        <w:spacing w:line="240" w:lineRule="auto"/>
        <w:ind w:left="567" w:right="567"/>
        <w:jc w:val="both"/>
        <w:rPr>
          <w:rFonts w:ascii="Sylfaen" w:hAnsi="Sylfaen" w:cs="Arial"/>
          <w:lang w:eastAsia="ko-KR"/>
        </w:rPr>
      </w:pPr>
      <w:r w:rsidRPr="00C91CDE">
        <w:rPr>
          <w:rFonts w:ascii="Sylfaen" w:hAnsi="Sylfaen" w:cs="Arial"/>
          <w:noProof/>
        </w:rPr>
        <mc:AlternateContent>
          <mc:Choice Requires="wps">
            <w:drawing>
              <wp:anchor distT="0" distB="0" distL="114300" distR="114300" simplePos="0" relativeHeight="251675648" behindDoc="0" locked="0" layoutInCell="1" allowOverlap="1" wp14:anchorId="27A720C4" wp14:editId="51A0D73E">
                <wp:simplePos x="0" y="0"/>
                <wp:positionH relativeFrom="column">
                  <wp:posOffset>2952750</wp:posOffset>
                </wp:positionH>
                <wp:positionV relativeFrom="paragraph">
                  <wp:posOffset>297815</wp:posOffset>
                </wp:positionV>
                <wp:extent cx="266700" cy="19050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5794F" id="Rectangle 20" o:spid="_x0000_s1026" style="position:absolute;margin-left:232.5pt;margin-top:23.45pt;width:21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">
                <v:path arrowok="t"/>
              </v:rect>
            </w:pict>
          </mc:Fallback>
        </mc:AlternateContent>
      </w:r>
      <w:r w:rsidRPr="00C91CDE">
        <w:rPr>
          <w:rFonts w:ascii="Sylfaen" w:hAnsi="Sylfaen" w:cs="Arial"/>
          <w:noProof/>
        </w:rPr>
        <mc:AlternateContent>
          <mc:Choice Requires="wps">
            <w:drawing>
              <wp:anchor distT="0" distB="0" distL="114300" distR="114300" simplePos="0" relativeHeight="251674624" behindDoc="0" locked="0" layoutInCell="1" allowOverlap="1" wp14:anchorId="226E4FC6" wp14:editId="7CF72822">
                <wp:simplePos x="0" y="0"/>
                <wp:positionH relativeFrom="column">
                  <wp:posOffset>4543425</wp:posOffset>
                </wp:positionH>
                <wp:positionV relativeFrom="paragraph">
                  <wp:posOffset>297815</wp:posOffset>
                </wp:positionV>
                <wp:extent cx="266700" cy="1905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F6B53" id="Rectangle 19" o:spid="_x0000_s1026" style="position:absolute;margin-left:357.75pt;margin-top:23.45pt;width:21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">
                <v:path arrowok="t"/>
              </v:rect>
            </w:pict>
          </mc:Fallback>
        </mc:AlternateContent>
      </w:r>
      <w:r w:rsidRPr="00C91CDE">
        <w:rPr>
          <w:rFonts w:ascii="Sylfaen" w:hAnsi="Sylfaen" w:cs="Arial"/>
        </w:rPr>
        <w:t>Do you belong to any groups or societies (marine or non-marine resource use related) outside of your own community?</w:t>
      </w:r>
      <w:r w:rsidRPr="00C91CDE">
        <w:rPr>
          <w:rFonts w:ascii="Sylfaen" w:hAnsi="Sylfaen" w:cs="Arial"/>
        </w:rPr>
        <w:tab/>
        <w:t>Yes</w:t>
      </w:r>
      <w:r w:rsidRPr="00C91CDE">
        <w:rPr>
          <w:rFonts w:ascii="Sylfaen" w:hAnsi="Sylfaen" w:cs="Arial"/>
        </w:rPr>
        <w:tab/>
      </w:r>
      <w:r w:rsidRPr="00C91CDE">
        <w:rPr>
          <w:rFonts w:ascii="Sylfaen" w:hAnsi="Sylfaen" w:cs="Arial"/>
        </w:rPr>
        <w:tab/>
      </w:r>
      <w:r w:rsidRPr="00C91CDE">
        <w:rPr>
          <w:rFonts w:ascii="Sylfaen" w:hAnsi="Sylfaen" w:cs="Arial"/>
        </w:rPr>
        <w:tab/>
      </w:r>
      <w:r w:rsidRPr="00C91CDE">
        <w:rPr>
          <w:rFonts w:ascii="Sylfaen" w:hAnsi="Sylfaen" w:cs="Arial"/>
        </w:rPr>
        <w:tab/>
        <w:t>No</w:t>
      </w:r>
    </w:p>
    <w:p w14:paraId="6B47EF93" w14:textId="77777777" w:rsidR="00EF2AA8" w:rsidRPr="00C91CDE" w:rsidRDefault="00EF2AA8" w:rsidP="00EF2AA8">
      <w:pPr>
        <w:numPr>
          <w:ilvl w:val="0"/>
          <w:numId w:val="14"/>
        </w:numPr>
        <w:spacing w:line="240" w:lineRule="auto"/>
        <w:ind w:left="567" w:right="567"/>
        <w:jc w:val="both"/>
        <w:rPr>
          <w:rFonts w:ascii="Sylfaen" w:hAnsi="Sylfaen" w:cs="Arial"/>
          <w:lang w:eastAsia="ko-KR"/>
        </w:rPr>
      </w:pPr>
      <w:r w:rsidRPr="00C91CDE">
        <w:rPr>
          <w:rFonts w:ascii="Sylfaen" w:hAnsi="Sylfaen" w:cs="Arial"/>
          <w:noProof/>
        </w:rPr>
        <mc:AlternateContent>
          <mc:Choice Requires="wps">
            <w:drawing>
              <wp:anchor distT="0" distB="0" distL="114300" distR="114300" simplePos="0" relativeHeight="251679744" behindDoc="0" locked="0" layoutInCell="1" allowOverlap="1" wp14:anchorId="30CB8BF3" wp14:editId="0BC4BCD3">
                <wp:simplePos x="0" y="0"/>
                <wp:positionH relativeFrom="column">
                  <wp:posOffset>114300</wp:posOffset>
                </wp:positionH>
                <wp:positionV relativeFrom="paragraph">
                  <wp:posOffset>189865</wp:posOffset>
                </wp:positionV>
                <wp:extent cx="5343525" cy="247015"/>
                <wp:effectExtent l="0" t="0" r="3175" b="0"/>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352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8F7CA" id="Rectangle 24" o:spid="_x0000_s1026" style="position:absolute;margin-left:9pt;margin-top:14.95pt;width:420.75pt;height:1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">
                <v:path arrowok="t"/>
              </v:rect>
            </w:pict>
          </mc:Fallback>
        </mc:AlternateContent>
      </w:r>
      <w:r w:rsidRPr="00C91CDE">
        <w:rPr>
          <w:rFonts w:ascii="Sylfaen" w:hAnsi="Sylfaen" w:cs="Arial"/>
        </w:rPr>
        <w:softHyphen/>
      </w:r>
      <w:r w:rsidRPr="00C91CDE">
        <w:rPr>
          <w:rFonts w:ascii="Sylfaen" w:hAnsi="Sylfaen" w:cs="Arial"/>
        </w:rPr>
        <w:softHyphen/>
        <w:t>If you answered YES to question 19, what is the name of the group and what do they do?</w:t>
      </w:r>
    </w:p>
    <w:p w14:paraId="41BEC6B6" w14:textId="77777777" w:rsidR="00EF2AA8" w:rsidRPr="00C91CDE" w:rsidRDefault="00EF2AA8" w:rsidP="00EF2AA8">
      <w:pPr>
        <w:ind w:left="207" w:right="567"/>
        <w:jc w:val="both"/>
        <w:rPr>
          <w:rFonts w:ascii="Sylfaen" w:hAnsi="Sylfaen" w:cs="Arial"/>
          <w:lang w:eastAsia="ko-KR"/>
        </w:rPr>
      </w:pPr>
    </w:p>
    <w:p w14:paraId="4EDA105A" w14:textId="77777777" w:rsidR="00EF2AA8" w:rsidRPr="00C91CDE" w:rsidRDefault="00EF2AA8" w:rsidP="00EF2AA8">
      <w:pPr>
        <w:pStyle w:val="ListParagraph"/>
        <w:widowControl/>
        <w:numPr>
          <w:ilvl w:val="0"/>
          <w:numId w:val="15"/>
        </w:numPr>
        <w:suppressAutoHyphens w:val="0"/>
        <w:spacing w:after="200"/>
        <w:ind w:left="567" w:right="567"/>
        <w:contextualSpacing/>
        <w:jc w:val="both"/>
        <w:rPr>
          <w:rFonts w:ascii="Sylfaen" w:hAnsi="Sylfaen" w:cs="Arial"/>
          <w:sz w:val="22"/>
          <w:szCs w:val="22"/>
        </w:rPr>
      </w:pPr>
      <w:r w:rsidRPr="00C91CDE">
        <w:rPr>
          <w:rFonts w:ascii="Sylfaen" w:hAnsi="Sylfaen" w:cs="Arial"/>
          <w:sz w:val="22"/>
          <w:szCs w:val="22"/>
        </w:rPr>
        <w:t xml:space="preserve">To what extent do you trust Operation </w:t>
      </w:r>
      <w:proofErr w:type="spellStart"/>
      <w:r w:rsidRPr="00C91CDE">
        <w:rPr>
          <w:rFonts w:ascii="Sylfaen" w:hAnsi="Sylfaen" w:cs="Arial"/>
          <w:sz w:val="22"/>
          <w:szCs w:val="22"/>
        </w:rPr>
        <w:t>Wallacea</w:t>
      </w:r>
      <w:proofErr w:type="spellEnd"/>
      <w:r w:rsidRPr="00C91CDE">
        <w:rPr>
          <w:rFonts w:ascii="Sylfaen" w:hAnsi="Sylfaen" w:cs="Arial"/>
          <w:sz w:val="22"/>
          <w:szCs w:val="22"/>
        </w:rPr>
        <w:t>?</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06"/>
        <w:gridCol w:w="2355"/>
        <w:gridCol w:w="1872"/>
        <w:gridCol w:w="2414"/>
      </w:tblGrid>
      <w:tr w:rsidR="00EF2AA8" w:rsidRPr="00C91CDE" w14:paraId="69567A1D" w14:textId="77777777" w:rsidTr="007F3850">
        <w:tc>
          <w:tcPr>
            <w:tcW w:w="1666" w:type="dxa"/>
          </w:tcPr>
          <w:p w14:paraId="1EB23D8A" w14:textId="77777777" w:rsidR="00EF2AA8" w:rsidRPr="00C91CDE" w:rsidRDefault="00EF2AA8" w:rsidP="007F3850">
            <w:pPr>
              <w:ind w:left="567" w:right="567"/>
              <w:jc w:val="both"/>
              <w:rPr>
                <w:rFonts w:ascii="Sylfaen" w:hAnsi="Sylfaen" w:cs="Arial"/>
                <w:lang w:eastAsia="ko-KR"/>
              </w:rPr>
            </w:pPr>
            <w:r w:rsidRPr="00C91CDE">
              <w:rPr>
                <w:rFonts w:ascii="Sylfaen" w:hAnsi="Sylfaen" w:cs="Arial"/>
                <w:lang w:eastAsia="ko-KR"/>
              </w:rPr>
              <w:t xml:space="preserve">Not at all </w:t>
            </w:r>
          </w:p>
        </w:tc>
        <w:tc>
          <w:tcPr>
            <w:tcW w:w="1719" w:type="dxa"/>
          </w:tcPr>
          <w:p w14:paraId="36EF9FBD" w14:textId="77777777" w:rsidR="00EF2AA8" w:rsidRPr="00C91CDE" w:rsidRDefault="00EF2AA8" w:rsidP="007F3850">
            <w:pPr>
              <w:ind w:left="567" w:right="567"/>
              <w:jc w:val="both"/>
              <w:rPr>
                <w:rFonts w:ascii="Sylfaen" w:hAnsi="Sylfaen" w:cs="Arial"/>
                <w:lang w:eastAsia="ko-KR"/>
              </w:rPr>
            </w:pPr>
            <w:r w:rsidRPr="00C91CDE">
              <w:rPr>
                <w:rFonts w:ascii="Sylfaen" w:hAnsi="Sylfaen" w:cs="Arial"/>
                <w:lang w:eastAsia="ko-KR"/>
              </w:rPr>
              <w:t xml:space="preserve">Very little </w:t>
            </w:r>
          </w:p>
        </w:tc>
        <w:tc>
          <w:tcPr>
            <w:tcW w:w="2183" w:type="dxa"/>
          </w:tcPr>
          <w:p w14:paraId="21CFEFE0" w14:textId="77777777" w:rsidR="00EF2AA8" w:rsidRPr="00C91CDE" w:rsidRDefault="00EF2AA8" w:rsidP="007F3850">
            <w:pPr>
              <w:ind w:left="567" w:right="567"/>
              <w:jc w:val="both"/>
              <w:rPr>
                <w:rFonts w:ascii="Sylfaen" w:hAnsi="Sylfaen" w:cs="Arial"/>
                <w:lang w:eastAsia="ko-KR"/>
              </w:rPr>
            </w:pPr>
            <w:r w:rsidRPr="00C91CDE">
              <w:rPr>
                <w:rFonts w:ascii="Sylfaen" w:hAnsi="Sylfaen" w:cs="Arial"/>
                <w:lang w:eastAsia="ko-KR"/>
              </w:rPr>
              <w:t>Indifferent</w:t>
            </w:r>
          </w:p>
        </w:tc>
        <w:tc>
          <w:tcPr>
            <w:tcW w:w="1804" w:type="dxa"/>
          </w:tcPr>
          <w:p w14:paraId="41323287" w14:textId="77777777" w:rsidR="00EF2AA8" w:rsidRPr="00C91CDE" w:rsidRDefault="00EF2AA8" w:rsidP="007F3850">
            <w:pPr>
              <w:ind w:left="567" w:right="567"/>
              <w:jc w:val="both"/>
              <w:rPr>
                <w:rFonts w:ascii="Sylfaen" w:hAnsi="Sylfaen" w:cs="Arial"/>
                <w:lang w:eastAsia="ko-KR"/>
              </w:rPr>
            </w:pPr>
            <w:r w:rsidRPr="00C91CDE">
              <w:rPr>
                <w:rFonts w:ascii="Sylfaen" w:hAnsi="Sylfaen" w:cs="Arial"/>
                <w:lang w:eastAsia="ko-KR"/>
              </w:rPr>
              <w:t>Quite a lot</w:t>
            </w:r>
          </w:p>
        </w:tc>
        <w:tc>
          <w:tcPr>
            <w:tcW w:w="2252" w:type="dxa"/>
          </w:tcPr>
          <w:p w14:paraId="3DC929D4" w14:textId="77777777" w:rsidR="00EF2AA8" w:rsidRPr="00C91CDE" w:rsidRDefault="00EF2AA8" w:rsidP="007F3850">
            <w:pPr>
              <w:ind w:left="567" w:right="567"/>
              <w:jc w:val="both"/>
              <w:rPr>
                <w:rFonts w:ascii="Sylfaen" w:hAnsi="Sylfaen" w:cs="Arial"/>
                <w:lang w:eastAsia="ko-KR"/>
              </w:rPr>
            </w:pPr>
            <w:r w:rsidRPr="00C91CDE">
              <w:rPr>
                <w:rFonts w:ascii="Sylfaen" w:hAnsi="Sylfaen" w:cs="Arial"/>
                <w:lang w:eastAsia="ko-KR"/>
              </w:rPr>
              <w:t>Completely</w:t>
            </w:r>
          </w:p>
        </w:tc>
      </w:tr>
      <w:tr w:rsidR="00EF2AA8" w:rsidRPr="00C91CDE" w14:paraId="44A5448E" w14:textId="77777777" w:rsidTr="007F3850">
        <w:tc>
          <w:tcPr>
            <w:tcW w:w="1666" w:type="dxa"/>
          </w:tcPr>
          <w:p w14:paraId="35978B0B" w14:textId="77777777" w:rsidR="00EF2AA8" w:rsidRPr="00C91CDE" w:rsidRDefault="00EF2AA8" w:rsidP="007F3850">
            <w:pPr>
              <w:ind w:left="567" w:right="567"/>
              <w:jc w:val="both"/>
              <w:rPr>
                <w:rFonts w:ascii="Sylfaen" w:hAnsi="Sylfaen" w:cs="Arial"/>
              </w:rPr>
            </w:pPr>
          </w:p>
        </w:tc>
        <w:tc>
          <w:tcPr>
            <w:tcW w:w="1719" w:type="dxa"/>
          </w:tcPr>
          <w:p w14:paraId="11BDFD0A" w14:textId="77777777" w:rsidR="00EF2AA8" w:rsidRPr="00C91CDE" w:rsidRDefault="00EF2AA8" w:rsidP="007F3850">
            <w:pPr>
              <w:ind w:left="567" w:right="567"/>
              <w:jc w:val="both"/>
              <w:rPr>
                <w:rFonts w:ascii="Sylfaen" w:hAnsi="Sylfaen" w:cs="Arial"/>
              </w:rPr>
            </w:pPr>
          </w:p>
        </w:tc>
        <w:tc>
          <w:tcPr>
            <w:tcW w:w="2183" w:type="dxa"/>
          </w:tcPr>
          <w:p w14:paraId="40A12C85" w14:textId="77777777" w:rsidR="00EF2AA8" w:rsidRPr="00C91CDE" w:rsidRDefault="00EF2AA8" w:rsidP="007F3850">
            <w:pPr>
              <w:ind w:left="567" w:right="567"/>
              <w:jc w:val="both"/>
              <w:rPr>
                <w:rFonts w:ascii="Sylfaen" w:hAnsi="Sylfaen" w:cs="Arial"/>
              </w:rPr>
            </w:pPr>
          </w:p>
        </w:tc>
        <w:tc>
          <w:tcPr>
            <w:tcW w:w="1804" w:type="dxa"/>
          </w:tcPr>
          <w:p w14:paraId="0235B387" w14:textId="77777777" w:rsidR="00EF2AA8" w:rsidRPr="00C91CDE" w:rsidRDefault="00EF2AA8" w:rsidP="007F3850">
            <w:pPr>
              <w:ind w:left="567" w:right="567"/>
              <w:jc w:val="both"/>
              <w:rPr>
                <w:rFonts w:ascii="Sylfaen" w:hAnsi="Sylfaen" w:cs="Arial"/>
              </w:rPr>
            </w:pPr>
          </w:p>
        </w:tc>
        <w:tc>
          <w:tcPr>
            <w:tcW w:w="2252" w:type="dxa"/>
          </w:tcPr>
          <w:p w14:paraId="6134E0E9" w14:textId="77777777" w:rsidR="00EF2AA8" w:rsidRPr="00C91CDE" w:rsidRDefault="00EF2AA8" w:rsidP="007F3850">
            <w:pPr>
              <w:ind w:left="567" w:right="567"/>
              <w:jc w:val="both"/>
              <w:rPr>
                <w:rFonts w:ascii="Sylfaen" w:hAnsi="Sylfaen" w:cs="Arial"/>
              </w:rPr>
            </w:pPr>
          </w:p>
        </w:tc>
      </w:tr>
    </w:tbl>
    <w:p w14:paraId="1343DA60" w14:textId="77777777" w:rsidR="00EF2AA8" w:rsidRPr="00C91CDE" w:rsidRDefault="00EF2AA8" w:rsidP="00EF2AA8">
      <w:pPr>
        <w:ind w:rightChars="567" w:right="1247"/>
        <w:jc w:val="both"/>
        <w:rPr>
          <w:rFonts w:ascii="Sylfaen" w:hAnsi="Sylfaen"/>
        </w:rPr>
      </w:pPr>
      <w:bookmarkStart w:id="1" w:name="art8fin"/>
      <w:bookmarkEnd w:id="1"/>
    </w:p>
    <w:p w14:paraId="7460038B" w14:textId="0CB0243E" w:rsidR="008D7BEA" w:rsidRPr="00EF2AA8" w:rsidRDefault="008D7BEA" w:rsidP="00EF2AA8">
      <w:pPr>
        <w:spacing w:before="120" w:after="120" w:line="360" w:lineRule="auto"/>
        <w:ind w:right="95"/>
        <w:jc w:val="both"/>
        <w:rPr>
          <w:rFonts w:ascii="Sylfaen" w:hAnsi="Sylfaen"/>
          <w:color w:val="000000" w:themeColor="text1"/>
        </w:rPr>
      </w:pPr>
    </w:p>
    <w:p w14:paraId="5C6B1FA2" w14:textId="77777777" w:rsidR="007A2D4C" w:rsidRPr="00EF2AA8" w:rsidRDefault="007A2D4C" w:rsidP="00EF2AA8">
      <w:pPr>
        <w:spacing w:before="120" w:after="120" w:line="360" w:lineRule="auto"/>
        <w:ind w:right="95"/>
        <w:jc w:val="both"/>
        <w:rPr>
          <w:rFonts w:ascii="Sylfaen" w:hAnsi="Sylfaen"/>
          <w:color w:val="000000" w:themeColor="text1"/>
        </w:rPr>
      </w:pPr>
    </w:p>
    <w:p w14:paraId="434FBBD2" w14:textId="768471B6" w:rsidR="00B617A4" w:rsidRPr="00C91CDE" w:rsidRDefault="004B5389" w:rsidP="00C91CDE">
      <w:pPr>
        <w:ind w:right="-46"/>
        <w:rPr>
          <w:rFonts w:ascii="Adobe Garamond Pro" w:hAnsi="Adobe Garamond Pro"/>
        </w:rPr>
      </w:pPr>
      <w:r w:rsidRPr="00EF2AA8">
        <w:rPr>
          <w:rFonts w:ascii="Sylfaen" w:eastAsia="Times New Roman" w:hAnsi="Sylfaen" w:cs="Arial"/>
          <w:color w:val="000000" w:themeColor="text1"/>
          <w:shd w:val="clear" w:color="auto" w:fill="FFFFFF"/>
          <w:lang w:eastAsia="en-GB"/>
        </w:rPr>
        <w:t>©</w:t>
      </w:r>
      <w:r w:rsidR="00C91CDE" w:rsidRPr="00C91CDE">
        <w:rPr>
          <w:rFonts w:ascii="Adobe Garamond Pro" w:hAnsi="Adobe Garamond Pro"/>
        </w:rPr>
        <w:t xml:space="preserve"> </w:t>
      </w:r>
      <w:r w:rsidR="00C91CDE" w:rsidRPr="00853810">
        <w:rPr>
          <w:rFonts w:ascii="Adobe Garamond Pro" w:hAnsi="Adobe Garamond Pro"/>
        </w:rPr>
        <w:t>Daniel R. Pratt, Jessica G. Poole, Hyung-</w:t>
      </w:r>
      <w:proofErr w:type="spellStart"/>
      <w:r w:rsidR="00C91CDE" w:rsidRPr="00853810">
        <w:rPr>
          <w:rFonts w:ascii="Adobe Garamond Pro" w:hAnsi="Adobe Garamond Pro"/>
        </w:rPr>
        <w:t>Joo</w:t>
      </w:r>
      <w:proofErr w:type="spellEnd"/>
      <w:r w:rsidR="00C91CDE" w:rsidRPr="00853810">
        <w:rPr>
          <w:rFonts w:ascii="Adobe Garamond Pro" w:hAnsi="Adobe Garamond Pro"/>
        </w:rPr>
        <w:t xml:space="preserve"> Lee</w:t>
      </w:r>
      <w:r w:rsidR="00C91CDE">
        <w:rPr>
          <w:rFonts w:ascii="Adobe Garamond Pro" w:hAnsi="Adobe Garamond Pro"/>
        </w:rPr>
        <w:fldChar w:fldCharType="begin"/>
      </w:r>
      <w:r w:rsidR="00C91CDE">
        <w:rPr>
          <w:rFonts w:ascii="Adobe Garamond Pro" w:hAnsi="Adobe Garamond Pro"/>
        </w:rPr>
        <w:instrText xml:space="preserve"> TC  "</w:instrText>
      </w:r>
      <w:bookmarkStart w:id="2" w:name="_Toc246755722"/>
      <w:r w:rsidR="00C91CDE">
        <w:rPr>
          <w:rFonts w:ascii="Adobe Garamond Pro" w:hAnsi="Adobe Garamond Pro"/>
        </w:rPr>
        <w:instrText>Daniel R. Pratt, Jessica G. Poole, Hyung-Joo Lee</w:instrText>
      </w:r>
      <w:bookmarkEnd w:id="2"/>
      <w:r w:rsidR="00C91CDE">
        <w:rPr>
          <w:rFonts w:ascii="Adobe Garamond Pro" w:hAnsi="Adobe Garamond Pro"/>
        </w:rPr>
        <w:instrText xml:space="preserve">" \l 2 \n </w:instrText>
      </w:r>
      <w:r w:rsidR="00C91CDE">
        <w:rPr>
          <w:rFonts w:ascii="Adobe Garamond Pro" w:hAnsi="Adobe Garamond Pro"/>
        </w:rPr>
        <w:fldChar w:fldCharType="end"/>
      </w:r>
      <w:r w:rsidR="001A2A5F" w:rsidRPr="00EF2AA8">
        <w:rPr>
          <w:rFonts w:ascii="Sylfaen" w:eastAsia="Times New Roman" w:hAnsi="Sylfaen" w:cs="Arial"/>
          <w:color w:val="000000" w:themeColor="text1"/>
          <w:shd w:val="clear" w:color="auto" w:fill="FFFFFF"/>
          <w:lang w:eastAsia="en-GB"/>
        </w:rPr>
        <w:t>.</w:t>
      </w:r>
      <w:r w:rsidRPr="00EF2AA8">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B617A4" w:rsidRPr="00C91CDE" w:rsidSect="00C301C1">
      <w:headerReference w:type="default" r:id="rId25"/>
      <w:footerReference w:type="default" r:id="rId26"/>
      <w:footerReference w:type="first" r:id="rId27"/>
      <w:pgSz w:w="11906" w:h="16838"/>
      <w:pgMar w:top="175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E35C" w14:textId="77777777" w:rsidR="000F54C2" w:rsidRDefault="000F54C2" w:rsidP="002B247D">
      <w:pPr>
        <w:spacing w:after="0" w:line="240" w:lineRule="auto"/>
      </w:pPr>
      <w:r>
        <w:separator/>
      </w:r>
    </w:p>
  </w:endnote>
  <w:endnote w:type="continuationSeparator" w:id="0">
    <w:p w14:paraId="0D4C8B0F" w14:textId="77777777" w:rsidR="000F54C2" w:rsidRDefault="000F54C2"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0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sz w:val="16"/>
        <w:szCs w:val="16"/>
      </w:rPr>
      <w:id w:val="1708607573"/>
      <w:docPartObj>
        <w:docPartGallery w:val="Page Numbers (Bottom of Page)"/>
        <w:docPartUnique/>
      </w:docPartObj>
    </w:sdtPr>
    <w:sdtEndPr>
      <w:rPr>
        <w:noProof/>
      </w:rPr>
    </w:sdtEndPr>
    <w:sdtContent>
      <w:p w14:paraId="3B8F3F63" w14:textId="77777777" w:rsidR="00057F3F" w:rsidRPr="008E2317" w:rsidRDefault="00057F3F" w:rsidP="00057F3F">
        <w:pPr>
          <w:pStyle w:val="Footer"/>
          <w:pBdr>
            <w:bottom w:val="single" w:sz="4" w:space="1" w:color="auto"/>
          </w:pBdr>
          <w:jc w:val="center"/>
          <w:rPr>
            <w:rFonts w:ascii="Sylfaen" w:hAnsi="Sylfaen"/>
            <w:sz w:val="16"/>
            <w:szCs w:val="16"/>
          </w:rPr>
        </w:pPr>
      </w:p>
      <w:p w14:paraId="3655714B" w14:textId="414009F4" w:rsidR="00BE6334" w:rsidRPr="008E2317" w:rsidRDefault="00BE6334">
        <w:pPr>
          <w:pStyle w:val="Footer"/>
          <w:jc w:val="center"/>
          <w:rPr>
            <w:rFonts w:ascii="Sylfaen" w:hAnsi="Sylfaen"/>
            <w:noProof/>
            <w:sz w:val="16"/>
            <w:szCs w:val="16"/>
          </w:rPr>
        </w:pPr>
        <w:r w:rsidRPr="008E2317">
          <w:rPr>
            <w:rFonts w:ascii="Sylfaen" w:hAnsi="Sylfaen"/>
            <w:sz w:val="16"/>
            <w:szCs w:val="16"/>
          </w:rPr>
          <w:fldChar w:fldCharType="begin"/>
        </w:r>
        <w:r w:rsidRPr="008E2317">
          <w:rPr>
            <w:rFonts w:ascii="Sylfaen" w:hAnsi="Sylfaen"/>
            <w:sz w:val="16"/>
            <w:szCs w:val="16"/>
          </w:rPr>
          <w:instrText xml:space="preserve"> PAGE   \* MERGEFORMAT </w:instrText>
        </w:r>
        <w:r w:rsidRPr="008E2317">
          <w:rPr>
            <w:rFonts w:ascii="Sylfaen" w:hAnsi="Sylfaen"/>
            <w:sz w:val="16"/>
            <w:szCs w:val="16"/>
          </w:rPr>
          <w:fldChar w:fldCharType="separate"/>
        </w:r>
        <w:r w:rsidR="00D35A7A" w:rsidRPr="008E2317">
          <w:rPr>
            <w:rFonts w:ascii="Sylfaen" w:hAnsi="Sylfaen"/>
            <w:noProof/>
            <w:sz w:val="16"/>
            <w:szCs w:val="16"/>
          </w:rPr>
          <w:t>2</w:t>
        </w:r>
        <w:r w:rsidRPr="008E2317">
          <w:rPr>
            <w:rFonts w:ascii="Sylfaen" w:hAnsi="Sylfaen"/>
            <w:noProof/>
            <w:sz w:val="16"/>
            <w:szCs w:val="16"/>
          </w:rPr>
          <w:fldChar w:fldCharType="end"/>
        </w:r>
      </w:p>
      <w:p w14:paraId="01B5BDD7" w14:textId="487DCBEE" w:rsidR="00BE6334" w:rsidRPr="008E2317" w:rsidRDefault="00BE6334" w:rsidP="008E2317">
        <w:pPr>
          <w:tabs>
            <w:tab w:val="right" w:pos="9026"/>
          </w:tabs>
          <w:spacing w:before="120" w:after="120" w:line="360" w:lineRule="auto"/>
          <w:jc w:val="both"/>
          <w:rPr>
            <w:rFonts w:ascii="Sylfaen" w:hAnsi="Sylfaen"/>
            <w:color w:val="000000" w:themeColor="text1"/>
            <w:sz w:val="16"/>
            <w:szCs w:val="16"/>
          </w:rPr>
        </w:pPr>
        <w:r w:rsidRPr="008E2317">
          <w:rPr>
            <w:rFonts w:ascii="Sylfaen" w:hAnsi="Sylfaen"/>
            <w:noProof/>
            <w:sz w:val="16"/>
            <w:szCs w:val="16"/>
          </w:rPr>
          <w:t>This article is CC B</w:t>
        </w:r>
        <w:r w:rsidR="00B60FEA" w:rsidRPr="008E2317">
          <w:rPr>
            <w:rFonts w:ascii="Sylfaen" w:hAnsi="Sylfaen"/>
            <w:noProof/>
            <w:sz w:val="16"/>
            <w:szCs w:val="16"/>
          </w:rPr>
          <w:t>Y</w:t>
        </w:r>
        <w:r w:rsidR="002C5C42" w:rsidRPr="008E2317">
          <w:rPr>
            <w:rFonts w:ascii="Sylfaen" w:hAnsi="Sylfaen"/>
            <w:noProof/>
            <w:sz w:val="16"/>
            <w:szCs w:val="16"/>
          </w:rPr>
          <w:t xml:space="preserve"> </w:t>
        </w:r>
        <w:r w:rsidR="008E2317" w:rsidRPr="008E2317">
          <w:rPr>
            <w:rFonts w:ascii="Sylfaen" w:hAnsi="Sylfaen"/>
            <w:color w:val="000000" w:themeColor="text1"/>
            <w:sz w:val="16"/>
            <w:szCs w:val="16"/>
          </w:rPr>
          <w:t>Daniel R. Pratt, Jessica G. Poole, Hyung-</w:t>
        </w:r>
        <w:proofErr w:type="spellStart"/>
        <w:r w:rsidR="008E2317" w:rsidRPr="008E2317">
          <w:rPr>
            <w:rFonts w:ascii="Sylfaen" w:hAnsi="Sylfaen"/>
            <w:color w:val="000000" w:themeColor="text1"/>
            <w:sz w:val="16"/>
            <w:szCs w:val="16"/>
          </w:rPr>
          <w:t>Jo</w:t>
        </w:r>
        <w:r w:rsidR="008E2317">
          <w:rPr>
            <w:rFonts w:ascii="Sylfaen" w:hAnsi="Sylfaen"/>
            <w:color w:val="000000" w:themeColor="text1"/>
            <w:sz w:val="16"/>
            <w:szCs w:val="16"/>
          </w:rPr>
          <w:t>o</w:t>
        </w:r>
        <w:proofErr w:type="spellEnd"/>
        <w:r w:rsidR="008E2317">
          <w:rPr>
            <w:rFonts w:ascii="Sylfaen" w:hAnsi="Sylfaen"/>
            <w:color w:val="000000" w:themeColor="text1"/>
            <w:sz w:val="16"/>
            <w:szCs w:val="16"/>
          </w:rPr>
          <w:t xml:space="preserve"> Lee</w:t>
        </w:r>
        <w:r w:rsidRPr="008E2317">
          <w:rPr>
            <w:rFonts w:ascii="Sylfaen" w:hAnsi="Sylfaen"/>
            <w:noProof/>
            <w:sz w:val="16"/>
            <w:szCs w:val="16"/>
          </w:rPr>
          <w:tab/>
        </w:r>
        <w:r w:rsidR="00270A76" w:rsidRPr="008E2317">
          <w:rPr>
            <w:rFonts w:ascii="Sylfaen" w:hAnsi="Sylfaen"/>
            <w:noProof/>
            <w:sz w:val="16"/>
            <w:szCs w:val="16"/>
          </w:rPr>
          <w:t xml:space="preserve">                          </w:t>
        </w:r>
        <w:r w:rsidR="005C7B93" w:rsidRPr="008E2317">
          <w:rPr>
            <w:rFonts w:ascii="Sylfaen" w:hAnsi="Sylfaen"/>
            <w:noProof/>
            <w:sz w:val="16"/>
            <w:szCs w:val="16"/>
          </w:rPr>
          <w:t xml:space="preserve">    </w:t>
        </w:r>
        <w:r w:rsidRPr="008E2317">
          <w:rPr>
            <w:rFonts w:ascii="Sylfaen" w:hAnsi="Sylfaen"/>
            <w:noProof/>
            <w:sz w:val="16"/>
            <w:szCs w:val="16"/>
          </w:rPr>
          <w:t xml:space="preserve">Essex Student Journal, </w:t>
        </w:r>
        <w:r w:rsidR="00091FA9" w:rsidRPr="008E2317">
          <w:rPr>
            <w:rFonts w:ascii="Sylfaen" w:hAnsi="Sylfaen"/>
            <w:noProof/>
            <w:sz w:val="16"/>
            <w:szCs w:val="16"/>
          </w:rPr>
          <w:t>20</w:t>
        </w:r>
        <w:r w:rsidR="00445CC8" w:rsidRPr="008E2317">
          <w:rPr>
            <w:rFonts w:ascii="Sylfaen" w:hAnsi="Sylfaen"/>
            <w:noProof/>
            <w:sz w:val="16"/>
            <w:szCs w:val="16"/>
          </w:rPr>
          <w:t>09</w:t>
        </w:r>
        <w:r w:rsidR="00091FA9" w:rsidRPr="008E2317">
          <w:rPr>
            <w:rFonts w:ascii="Sylfaen" w:hAnsi="Sylfaen"/>
            <w:noProof/>
            <w:sz w:val="16"/>
            <w:szCs w:val="16"/>
          </w:rPr>
          <w:t xml:space="preserve">, </w:t>
        </w:r>
        <w:r w:rsidR="008B2EFC" w:rsidRPr="008E2317">
          <w:rPr>
            <w:rFonts w:ascii="Sylfaen" w:hAnsi="Sylfaen"/>
            <w:noProof/>
            <w:sz w:val="16"/>
            <w:szCs w:val="16"/>
          </w:rPr>
          <w:t>Vol.</w:t>
        </w:r>
        <w:r w:rsidR="0021292C" w:rsidRPr="008E2317">
          <w:rPr>
            <w:rFonts w:ascii="Sylfaen" w:hAnsi="Sylfaen"/>
            <w:noProof/>
            <w:sz w:val="16"/>
            <w:szCs w:val="16"/>
          </w:rPr>
          <w:t>2</w:t>
        </w:r>
        <w:r w:rsidR="004B324C" w:rsidRPr="008E2317">
          <w:rPr>
            <w:rFonts w:ascii="Sylfaen" w:hAnsi="Sylfaen"/>
            <w:noProof/>
            <w:sz w:val="16"/>
            <w:szCs w:val="16"/>
          </w:rPr>
          <w:t>(</w:t>
        </w:r>
        <w:r w:rsidR="002C5C42" w:rsidRPr="008E2317">
          <w:rPr>
            <w:rFonts w:ascii="Sylfaen" w:hAnsi="Sylfaen"/>
            <w:noProof/>
            <w:sz w:val="16"/>
            <w:szCs w:val="16"/>
          </w:rPr>
          <w:t>1</w:t>
        </w:r>
        <w:r w:rsidR="008B2EFC" w:rsidRPr="008E2317">
          <w:rPr>
            <w:rFonts w:ascii="Sylfaen" w:hAnsi="Sylfaen"/>
            <w:noProof/>
            <w:sz w:val="16"/>
            <w:szCs w:val="16"/>
          </w:rPr>
          <w:t>)</w:t>
        </w:r>
      </w:p>
    </w:sdtContent>
  </w:sdt>
  <w:p w14:paraId="4CE71525" w14:textId="3E66E4BA" w:rsidR="00466669" w:rsidRPr="008E2317" w:rsidRDefault="00BE6334" w:rsidP="008E24E9">
    <w:pPr>
      <w:pStyle w:val="Footer"/>
      <w:rPr>
        <w:rFonts w:ascii="Sylfaen" w:hAnsi="Sylfaen"/>
        <w:sz w:val="16"/>
        <w:szCs w:val="16"/>
      </w:rPr>
    </w:pPr>
    <w:r w:rsidRPr="008E2317">
      <w:rPr>
        <w:rFonts w:ascii="Sylfaen" w:hAnsi="Sylfaen"/>
        <w:sz w:val="16"/>
        <w:szCs w:val="16"/>
      </w:rPr>
      <w:t xml:space="preserve">DOI: </w:t>
    </w:r>
    <w:r w:rsidR="004B5389" w:rsidRPr="008E2317">
      <w:rPr>
        <w:rFonts w:ascii="Sylfaen" w:hAnsi="Sylfaen"/>
        <w:sz w:val="16"/>
        <w:szCs w:val="16"/>
      </w:rPr>
      <w:t>https://doi.org/10.5526/esj</w:t>
    </w:r>
    <w:r w:rsidR="001374B7" w:rsidRPr="008E2317">
      <w:rPr>
        <w:rFonts w:ascii="Sylfaen" w:hAnsi="Sylfaen"/>
        <w:sz w:val="16"/>
        <w:szCs w:val="16"/>
      </w:rPr>
      <w:t>1</w:t>
    </w:r>
    <w:r w:rsidR="000859F8" w:rsidRPr="008E2317">
      <w:rPr>
        <w:rFonts w:ascii="Sylfaen" w:hAnsi="Sylfaen"/>
        <w:sz w:val="16"/>
        <w:szCs w:val="16"/>
      </w:rPr>
      <w:t>4</w:t>
    </w:r>
    <w:r w:rsidR="008E2317">
      <w:rPr>
        <w:rFonts w:ascii="Sylfaen" w:hAnsi="Sylfaen"/>
        <w:sz w:val="16"/>
        <w:szCs w:val="16"/>
      </w:rPr>
      <w:t>8</w:t>
    </w:r>
  </w:p>
  <w:p w14:paraId="3F9111C2"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27FEB2E1" w14:textId="08C5D88C" w:rsidR="00466669" w:rsidRPr="008A67D2" w:rsidRDefault="00A55EA2" w:rsidP="008A67D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p w14:paraId="0441151B"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F6B5" w14:textId="77777777" w:rsidR="000F54C2" w:rsidRDefault="000F54C2" w:rsidP="002B247D">
      <w:pPr>
        <w:spacing w:after="0" w:line="240" w:lineRule="auto"/>
      </w:pPr>
      <w:r>
        <w:separator/>
      </w:r>
    </w:p>
  </w:footnote>
  <w:footnote w:type="continuationSeparator" w:id="0">
    <w:p w14:paraId="683B0532" w14:textId="77777777" w:rsidR="000F54C2" w:rsidRDefault="000F54C2" w:rsidP="002B247D">
      <w:pPr>
        <w:spacing w:after="0" w:line="240" w:lineRule="auto"/>
      </w:pPr>
      <w:r>
        <w:continuationSeparator/>
      </w:r>
    </w:p>
  </w:footnote>
  <w:footnote w:id="1">
    <w:p w14:paraId="0DEEC303" w14:textId="77777777" w:rsidR="00B135CC" w:rsidRPr="005547F9" w:rsidRDefault="00B135CC" w:rsidP="00B135CC">
      <w:pPr>
        <w:pStyle w:val="FootnoteText"/>
        <w:rPr>
          <w:rFonts w:ascii="Sylfaen" w:hAnsi="Sylfaen"/>
          <w:sz w:val="22"/>
          <w:szCs w:val="22"/>
        </w:rPr>
      </w:pPr>
      <w:r w:rsidRPr="005547F9">
        <w:rPr>
          <w:rStyle w:val="FootnoteReference"/>
          <w:rFonts w:ascii="Sylfaen" w:hAnsi="Sylfaen"/>
          <w:sz w:val="22"/>
          <w:szCs w:val="22"/>
        </w:rPr>
        <w:footnoteRef/>
      </w:r>
      <w:r w:rsidRPr="005547F9">
        <w:rPr>
          <w:rFonts w:ascii="Sylfaen" w:hAnsi="Sylfaen"/>
          <w:sz w:val="22"/>
          <w:szCs w:val="22"/>
        </w:rPr>
        <w:t xml:space="preserve">  Kruskal-Wallis is a statistical test which analyses the variance between 3 or more groups of data, where h = the rank sum statistic, </w:t>
      </w:r>
      <w:proofErr w:type="spellStart"/>
      <w:r w:rsidRPr="005547F9">
        <w:rPr>
          <w:rFonts w:ascii="Sylfaen" w:hAnsi="Sylfaen"/>
          <w:sz w:val="22"/>
          <w:szCs w:val="22"/>
        </w:rPr>
        <w:t>d.f.</w:t>
      </w:r>
      <w:proofErr w:type="spellEnd"/>
      <w:r w:rsidRPr="005547F9">
        <w:rPr>
          <w:rFonts w:ascii="Sylfaen" w:hAnsi="Sylfaen"/>
          <w:sz w:val="22"/>
          <w:szCs w:val="22"/>
        </w:rPr>
        <w:t xml:space="preserve"> = degrees of freedom or number of variables (-1) and P = the significance value, whereby the probability of this result occurring by coincidence is 0.01 or 1%</w:t>
      </w:r>
    </w:p>
  </w:footnote>
  <w:footnote w:id="2">
    <w:p w14:paraId="5B1DD607" w14:textId="77777777" w:rsidR="00F05030" w:rsidRPr="0014224E" w:rsidRDefault="00F05030" w:rsidP="00F05030">
      <w:pPr>
        <w:pStyle w:val="FootnoteText"/>
        <w:spacing w:after="120"/>
        <w:rPr>
          <w:rFonts w:ascii="Sylfaen" w:hAnsi="Sylfaen"/>
          <w:sz w:val="22"/>
          <w:szCs w:val="22"/>
        </w:rPr>
      </w:pPr>
      <w:r w:rsidRPr="006242F4">
        <w:rPr>
          <w:rStyle w:val="FootnoteReference"/>
          <w:rFonts w:ascii="Adobe Garamond Pro" w:hAnsi="Adobe Garamond Pro"/>
        </w:rPr>
        <w:footnoteRef/>
      </w:r>
      <w:r w:rsidRPr="006242F4">
        <w:rPr>
          <w:rFonts w:ascii="Adobe Garamond Pro" w:hAnsi="Adobe Garamond Pro"/>
        </w:rPr>
        <w:t xml:space="preserve"> </w:t>
      </w:r>
      <w:r w:rsidRPr="0014224E">
        <w:rPr>
          <w:rFonts w:ascii="Sylfaen" w:hAnsi="Sylfaen"/>
          <w:sz w:val="22"/>
          <w:szCs w:val="22"/>
        </w:rPr>
        <w:t xml:space="preserve">Kruskal-Wallis is a statistical test which analyses the variance between 3 or more groups of data, where h = the rank sum statistic, </w:t>
      </w:r>
      <w:proofErr w:type="spellStart"/>
      <w:r w:rsidRPr="0014224E">
        <w:rPr>
          <w:rFonts w:ascii="Sylfaen" w:hAnsi="Sylfaen"/>
          <w:sz w:val="22"/>
          <w:szCs w:val="22"/>
        </w:rPr>
        <w:t>d.f.</w:t>
      </w:r>
      <w:proofErr w:type="spellEnd"/>
      <w:r w:rsidRPr="0014224E">
        <w:rPr>
          <w:rFonts w:ascii="Sylfaen" w:hAnsi="Sylfaen"/>
          <w:sz w:val="22"/>
          <w:szCs w:val="22"/>
        </w:rPr>
        <w:t xml:space="preserve"> = degrees of freedom or number of variables (-1) and P = the significance value, whereby the probability of this result occurring by coincidence is 0.01 or 1%</w:t>
      </w:r>
    </w:p>
  </w:footnote>
  <w:footnote w:id="3">
    <w:p w14:paraId="22A8BFE2" w14:textId="77777777" w:rsidR="00F05030" w:rsidRPr="003E1A05" w:rsidRDefault="00F05030" w:rsidP="00F05030">
      <w:pPr>
        <w:pStyle w:val="FootnoteText"/>
        <w:spacing w:after="120"/>
        <w:rPr>
          <w:rFonts w:ascii="Sylfaen" w:hAnsi="Sylfaen"/>
          <w:sz w:val="22"/>
          <w:szCs w:val="22"/>
        </w:rPr>
      </w:pPr>
      <w:r w:rsidRPr="003E1A05">
        <w:rPr>
          <w:rStyle w:val="FootnoteReference"/>
          <w:rFonts w:ascii="Sylfaen" w:hAnsi="Sylfaen"/>
          <w:sz w:val="22"/>
          <w:szCs w:val="22"/>
        </w:rPr>
        <w:footnoteRef/>
      </w:r>
      <w:r w:rsidRPr="003E1A05">
        <w:rPr>
          <w:rFonts w:ascii="Sylfaen" w:hAnsi="Sylfaen"/>
          <w:sz w:val="22"/>
          <w:szCs w:val="22"/>
        </w:rPr>
        <w:t xml:space="preserve"> Chi-squared distribution is used in this case as a test for the goodness of fit between the distribution of data from observed variables (participant response) and a theoretical distribution (assuming scores between each community are equal). X</w:t>
      </w:r>
      <w:r w:rsidRPr="003E1A05">
        <w:rPr>
          <w:rFonts w:ascii="Sylfaen" w:hAnsi="Sylfaen"/>
          <w:sz w:val="22"/>
          <w:szCs w:val="22"/>
          <w:vertAlign w:val="superscript"/>
        </w:rPr>
        <w:t>2</w:t>
      </w:r>
      <w:r w:rsidRPr="003E1A05">
        <w:rPr>
          <w:rFonts w:ascii="Sylfaen" w:hAnsi="Sylfaen"/>
          <w:sz w:val="22"/>
          <w:szCs w:val="22"/>
        </w:rPr>
        <w:t xml:space="preserve">= the chi-squared statistic, </w:t>
      </w:r>
      <w:proofErr w:type="spellStart"/>
      <w:r w:rsidRPr="003E1A05">
        <w:rPr>
          <w:rFonts w:ascii="Sylfaen" w:hAnsi="Sylfaen"/>
          <w:sz w:val="22"/>
          <w:szCs w:val="22"/>
        </w:rPr>
        <w:t>d.f.</w:t>
      </w:r>
      <w:proofErr w:type="spellEnd"/>
      <w:r w:rsidRPr="003E1A05">
        <w:rPr>
          <w:rFonts w:ascii="Sylfaen" w:hAnsi="Sylfaen"/>
          <w:sz w:val="22"/>
          <w:szCs w:val="22"/>
        </w:rPr>
        <w:t xml:space="preserve">= degrees of freedom and P= the significance value. </w:t>
      </w:r>
    </w:p>
  </w:footnote>
  <w:footnote w:id="4">
    <w:p w14:paraId="3ED605D0" w14:textId="77777777" w:rsidR="00F05030" w:rsidRPr="005D08CE" w:rsidRDefault="00F05030" w:rsidP="00F05030">
      <w:pPr>
        <w:pStyle w:val="FootnoteText"/>
        <w:spacing w:after="120"/>
        <w:rPr>
          <w:rFonts w:ascii="Sylfaen" w:hAnsi="Sylfaen"/>
          <w:sz w:val="22"/>
          <w:szCs w:val="22"/>
        </w:rPr>
      </w:pPr>
      <w:r w:rsidRPr="006242F4">
        <w:rPr>
          <w:rStyle w:val="FootnoteReference"/>
          <w:rFonts w:ascii="Adobe Garamond Pro" w:hAnsi="Adobe Garamond Pro"/>
        </w:rPr>
        <w:footnoteRef/>
      </w:r>
      <w:r w:rsidRPr="006242F4">
        <w:rPr>
          <w:rFonts w:ascii="Adobe Garamond Pro" w:hAnsi="Adobe Garamond Pro"/>
        </w:rPr>
        <w:t xml:space="preserve"> </w:t>
      </w:r>
      <w:r w:rsidRPr="005D08CE">
        <w:rPr>
          <w:rFonts w:ascii="Sylfaen" w:hAnsi="Sylfaen"/>
          <w:sz w:val="22"/>
          <w:szCs w:val="22"/>
        </w:rPr>
        <w:t xml:space="preserve">Linear regression was used to </w:t>
      </w:r>
      <w:proofErr w:type="spellStart"/>
      <w:r w:rsidRPr="005D08CE">
        <w:rPr>
          <w:rFonts w:ascii="Sylfaen" w:hAnsi="Sylfaen"/>
          <w:sz w:val="22"/>
          <w:szCs w:val="22"/>
        </w:rPr>
        <w:t>analyse</w:t>
      </w:r>
      <w:proofErr w:type="spellEnd"/>
      <w:r w:rsidRPr="005D08CE">
        <w:rPr>
          <w:rFonts w:ascii="Sylfaen" w:hAnsi="Sylfaen"/>
          <w:sz w:val="22"/>
          <w:szCs w:val="22"/>
        </w:rPr>
        <w:t xml:space="preserve"> the relationship between two variables (responses to questions relating to trust and questions relating to connectedness through groups and organisations). P= significance value and R= regression value, where values above 0.75 indicate a strong, positive relationship.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EED6" w14:textId="77777777" w:rsidR="00B135CC" w:rsidRPr="00B135CC" w:rsidRDefault="00B135CC" w:rsidP="00B135CC">
    <w:pPr>
      <w:pStyle w:val="Heading1"/>
      <w:ind w:right="-46"/>
      <w:rPr>
        <w:rFonts w:ascii="Sylfaen" w:hAnsi="Sylfaen"/>
        <w:color w:val="000000" w:themeColor="text1"/>
        <w:sz w:val="22"/>
        <w:szCs w:val="22"/>
      </w:rPr>
    </w:pPr>
    <w:r w:rsidRPr="00B135CC">
      <w:rPr>
        <w:rFonts w:ascii="Sylfaen" w:hAnsi="Sylfaen"/>
        <w:color w:val="000000" w:themeColor="text1"/>
        <w:sz w:val="22"/>
        <w:szCs w:val="22"/>
      </w:rPr>
      <w:t xml:space="preserve">Social Capital and Marine Resource Management in </w:t>
    </w:r>
    <w:proofErr w:type="spellStart"/>
    <w:r w:rsidRPr="00B135CC">
      <w:rPr>
        <w:rFonts w:ascii="Sylfaen" w:hAnsi="Sylfaen"/>
        <w:color w:val="000000" w:themeColor="text1"/>
        <w:sz w:val="22"/>
        <w:szCs w:val="22"/>
      </w:rPr>
      <w:t>Kaledupa</w:t>
    </w:r>
    <w:proofErr w:type="spellEnd"/>
    <w:r w:rsidRPr="00B135CC">
      <w:rPr>
        <w:rFonts w:ascii="Sylfaen" w:hAnsi="Sylfaen"/>
        <w:color w:val="000000" w:themeColor="text1"/>
        <w:sz w:val="22"/>
        <w:szCs w:val="22"/>
      </w:rPr>
      <w:t xml:space="preserve">, </w:t>
    </w:r>
    <w:proofErr w:type="spellStart"/>
    <w:r w:rsidRPr="00B135CC">
      <w:rPr>
        <w:rFonts w:ascii="Sylfaen" w:hAnsi="Sylfaen"/>
        <w:color w:val="000000" w:themeColor="text1"/>
        <w:sz w:val="22"/>
        <w:szCs w:val="22"/>
      </w:rPr>
      <w:t>Wakatobi</w:t>
    </w:r>
    <w:proofErr w:type="spellEnd"/>
    <w:r w:rsidRPr="00B135CC">
      <w:rPr>
        <w:rFonts w:ascii="Sylfaen" w:hAnsi="Sylfaen"/>
        <w:color w:val="000000" w:themeColor="text1"/>
        <w:sz w:val="22"/>
        <w:szCs w:val="22"/>
      </w:rPr>
      <w:t xml:space="preserve"> Marine National Park</w:t>
    </w:r>
  </w:p>
  <w:p w14:paraId="65B8A53A" w14:textId="4888E5D9" w:rsidR="00466669" w:rsidRPr="005671C6" w:rsidRDefault="00466669" w:rsidP="005671C6">
    <w:pPr>
      <w:pStyle w:val="Header"/>
      <w:ind w:right="-46"/>
      <w:rPr>
        <w:rFonts w:ascii="Sylfaen" w:hAnsi="Sylfaen"/>
        <w:color w:val="000000" w:themeColor="text1"/>
      </w:rPr>
    </w:pPr>
  </w:p>
  <w:p w14:paraId="29DDE92E"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A0766C"/>
    <w:multiLevelType w:val="hybridMultilevel"/>
    <w:tmpl w:val="C2B65720"/>
    <w:lvl w:ilvl="0" w:tplc="0809000F">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14998"/>
    <w:multiLevelType w:val="hybridMultilevel"/>
    <w:tmpl w:val="F4D63F94"/>
    <w:lvl w:ilvl="0" w:tplc="E4345FA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33D65AD6"/>
    <w:multiLevelType w:val="hybridMultilevel"/>
    <w:tmpl w:val="F274E3D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7C930B8"/>
    <w:multiLevelType w:val="hybridMultilevel"/>
    <w:tmpl w:val="430EE1B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66E7012A"/>
    <w:multiLevelType w:val="hybridMultilevel"/>
    <w:tmpl w:val="0D10778E"/>
    <w:lvl w:ilvl="0" w:tplc="0D4C6784">
      <w:start w:val="1"/>
      <w:numFmt w:val="decimal"/>
      <w:lvlText w:val="%1."/>
      <w:lvlJc w:val="left"/>
      <w:pPr>
        <w:tabs>
          <w:tab w:val="num" w:pos="873"/>
        </w:tabs>
        <w:ind w:left="873" w:hanging="360"/>
      </w:pPr>
      <w:rPr>
        <w:rFonts w:ascii="Adobe Garamond Pro" w:eastAsia="Times New Roman" w:hAnsi="Adobe Garamond Pro" w:cs="Times New Roman"/>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16cid:durableId="844788950">
    <w:abstractNumId w:val="5"/>
  </w:num>
  <w:num w:numId="2" w16cid:durableId="1962221251">
    <w:abstractNumId w:val="7"/>
  </w:num>
  <w:num w:numId="3" w16cid:durableId="238830947">
    <w:abstractNumId w:val="12"/>
  </w:num>
  <w:num w:numId="4" w16cid:durableId="1244992341">
    <w:abstractNumId w:val="8"/>
  </w:num>
  <w:num w:numId="5" w16cid:durableId="18312050">
    <w:abstractNumId w:val="13"/>
  </w:num>
  <w:num w:numId="6" w16cid:durableId="2131312274">
    <w:abstractNumId w:val="10"/>
  </w:num>
  <w:num w:numId="7" w16cid:durableId="728964856">
    <w:abstractNumId w:val="4"/>
  </w:num>
  <w:num w:numId="8" w16cid:durableId="1235971457">
    <w:abstractNumId w:val="14"/>
  </w:num>
  <w:num w:numId="9" w16cid:durableId="1138573346">
    <w:abstractNumId w:val="0"/>
  </w:num>
  <w:num w:numId="10" w16cid:durableId="456219523">
    <w:abstractNumId w:val="1"/>
  </w:num>
  <w:num w:numId="11" w16cid:durableId="1732384606">
    <w:abstractNumId w:val="2"/>
  </w:num>
  <w:num w:numId="12" w16cid:durableId="710501241">
    <w:abstractNumId w:val="3"/>
  </w:num>
  <w:num w:numId="13" w16cid:durableId="185020729">
    <w:abstractNumId w:val="6"/>
  </w:num>
  <w:num w:numId="14" w16cid:durableId="694161408">
    <w:abstractNumId w:val="11"/>
  </w:num>
  <w:num w:numId="15" w16cid:durableId="784487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1887"/>
    <w:rsid w:val="00012A2C"/>
    <w:rsid w:val="00015849"/>
    <w:rsid w:val="00047AFC"/>
    <w:rsid w:val="00054431"/>
    <w:rsid w:val="00055BDC"/>
    <w:rsid w:val="00057F3F"/>
    <w:rsid w:val="00060CF4"/>
    <w:rsid w:val="0006323B"/>
    <w:rsid w:val="0007187A"/>
    <w:rsid w:val="000748C3"/>
    <w:rsid w:val="00082008"/>
    <w:rsid w:val="0008416C"/>
    <w:rsid w:val="000859F8"/>
    <w:rsid w:val="000903CC"/>
    <w:rsid w:val="00091FA9"/>
    <w:rsid w:val="000964AE"/>
    <w:rsid w:val="000A232E"/>
    <w:rsid w:val="000A7150"/>
    <w:rsid w:val="000A75C2"/>
    <w:rsid w:val="000B0CA0"/>
    <w:rsid w:val="000B5992"/>
    <w:rsid w:val="000C1884"/>
    <w:rsid w:val="000E666D"/>
    <w:rsid w:val="000F1FC0"/>
    <w:rsid w:val="000F2587"/>
    <w:rsid w:val="000F42DB"/>
    <w:rsid w:val="000F54C2"/>
    <w:rsid w:val="00110743"/>
    <w:rsid w:val="00117201"/>
    <w:rsid w:val="00120E22"/>
    <w:rsid w:val="001374B7"/>
    <w:rsid w:val="0014224E"/>
    <w:rsid w:val="001442E8"/>
    <w:rsid w:val="00156D76"/>
    <w:rsid w:val="00162A07"/>
    <w:rsid w:val="00162D59"/>
    <w:rsid w:val="001718F7"/>
    <w:rsid w:val="0018097C"/>
    <w:rsid w:val="001841BE"/>
    <w:rsid w:val="001969C1"/>
    <w:rsid w:val="001A154B"/>
    <w:rsid w:val="001A2A5F"/>
    <w:rsid w:val="001A73C9"/>
    <w:rsid w:val="001B53B8"/>
    <w:rsid w:val="001C2761"/>
    <w:rsid w:val="001C5265"/>
    <w:rsid w:val="001E254C"/>
    <w:rsid w:val="0020084E"/>
    <w:rsid w:val="00206196"/>
    <w:rsid w:val="0021292C"/>
    <w:rsid w:val="00212DCB"/>
    <w:rsid w:val="00221F4A"/>
    <w:rsid w:val="0023654C"/>
    <w:rsid w:val="00236981"/>
    <w:rsid w:val="00240FC1"/>
    <w:rsid w:val="002548F7"/>
    <w:rsid w:val="00265164"/>
    <w:rsid w:val="00270A76"/>
    <w:rsid w:val="002722D8"/>
    <w:rsid w:val="00276474"/>
    <w:rsid w:val="00287674"/>
    <w:rsid w:val="002A1A1F"/>
    <w:rsid w:val="002B1967"/>
    <w:rsid w:val="002B247D"/>
    <w:rsid w:val="002C2942"/>
    <w:rsid w:val="002C4464"/>
    <w:rsid w:val="002C5147"/>
    <w:rsid w:val="002C5C42"/>
    <w:rsid w:val="002D11F2"/>
    <w:rsid w:val="002D622F"/>
    <w:rsid w:val="002E3823"/>
    <w:rsid w:val="002F1100"/>
    <w:rsid w:val="002F1F97"/>
    <w:rsid w:val="00302BB9"/>
    <w:rsid w:val="00306339"/>
    <w:rsid w:val="00313E93"/>
    <w:rsid w:val="00331418"/>
    <w:rsid w:val="00332A4A"/>
    <w:rsid w:val="003409FD"/>
    <w:rsid w:val="00353C3A"/>
    <w:rsid w:val="00361A42"/>
    <w:rsid w:val="0036695E"/>
    <w:rsid w:val="003711B8"/>
    <w:rsid w:val="003714DA"/>
    <w:rsid w:val="0037159B"/>
    <w:rsid w:val="00372327"/>
    <w:rsid w:val="003738EB"/>
    <w:rsid w:val="00374289"/>
    <w:rsid w:val="00376BD3"/>
    <w:rsid w:val="00377D09"/>
    <w:rsid w:val="00377E4F"/>
    <w:rsid w:val="003802B1"/>
    <w:rsid w:val="003831DC"/>
    <w:rsid w:val="00391EF8"/>
    <w:rsid w:val="00392577"/>
    <w:rsid w:val="003936EB"/>
    <w:rsid w:val="003A3ACC"/>
    <w:rsid w:val="003C129F"/>
    <w:rsid w:val="003C1F5F"/>
    <w:rsid w:val="003C7F3F"/>
    <w:rsid w:val="003D113B"/>
    <w:rsid w:val="003E1A05"/>
    <w:rsid w:val="003F3860"/>
    <w:rsid w:val="00400497"/>
    <w:rsid w:val="00406ECA"/>
    <w:rsid w:val="00412989"/>
    <w:rsid w:val="00412C56"/>
    <w:rsid w:val="00436D69"/>
    <w:rsid w:val="00445CC8"/>
    <w:rsid w:val="00454967"/>
    <w:rsid w:val="00460E64"/>
    <w:rsid w:val="00466466"/>
    <w:rsid w:val="00466669"/>
    <w:rsid w:val="0047431F"/>
    <w:rsid w:val="00487AFF"/>
    <w:rsid w:val="00490321"/>
    <w:rsid w:val="004B324C"/>
    <w:rsid w:val="004B5389"/>
    <w:rsid w:val="004B5C95"/>
    <w:rsid w:val="004B66E0"/>
    <w:rsid w:val="004C1170"/>
    <w:rsid w:val="004C54C4"/>
    <w:rsid w:val="004D7DC2"/>
    <w:rsid w:val="004E4A56"/>
    <w:rsid w:val="004E7BD7"/>
    <w:rsid w:val="00505A61"/>
    <w:rsid w:val="00517709"/>
    <w:rsid w:val="00524786"/>
    <w:rsid w:val="00530F48"/>
    <w:rsid w:val="005364B0"/>
    <w:rsid w:val="00542A90"/>
    <w:rsid w:val="00544C6B"/>
    <w:rsid w:val="00545A8F"/>
    <w:rsid w:val="00552518"/>
    <w:rsid w:val="005547F9"/>
    <w:rsid w:val="00557FF9"/>
    <w:rsid w:val="0056347C"/>
    <w:rsid w:val="005671C6"/>
    <w:rsid w:val="00567BD9"/>
    <w:rsid w:val="005846D3"/>
    <w:rsid w:val="005A127B"/>
    <w:rsid w:val="005B5099"/>
    <w:rsid w:val="005B6433"/>
    <w:rsid w:val="005C0BC3"/>
    <w:rsid w:val="005C13FD"/>
    <w:rsid w:val="005C7B93"/>
    <w:rsid w:val="005D08CE"/>
    <w:rsid w:val="005D216B"/>
    <w:rsid w:val="005F565D"/>
    <w:rsid w:val="00606660"/>
    <w:rsid w:val="006219A3"/>
    <w:rsid w:val="00625310"/>
    <w:rsid w:val="00625C8B"/>
    <w:rsid w:val="00637440"/>
    <w:rsid w:val="00642356"/>
    <w:rsid w:val="00643FA7"/>
    <w:rsid w:val="00673A5A"/>
    <w:rsid w:val="006740DB"/>
    <w:rsid w:val="006A4B53"/>
    <w:rsid w:val="006A6255"/>
    <w:rsid w:val="006A63BE"/>
    <w:rsid w:val="006A76C7"/>
    <w:rsid w:val="006B4C4E"/>
    <w:rsid w:val="006B7FB4"/>
    <w:rsid w:val="006C4CDF"/>
    <w:rsid w:val="006D225D"/>
    <w:rsid w:val="006D57C0"/>
    <w:rsid w:val="006D79FF"/>
    <w:rsid w:val="00706CE5"/>
    <w:rsid w:val="00714080"/>
    <w:rsid w:val="0072460B"/>
    <w:rsid w:val="00724B61"/>
    <w:rsid w:val="00734861"/>
    <w:rsid w:val="007545D8"/>
    <w:rsid w:val="007622B5"/>
    <w:rsid w:val="0077089A"/>
    <w:rsid w:val="00773526"/>
    <w:rsid w:val="007814FF"/>
    <w:rsid w:val="007836F1"/>
    <w:rsid w:val="007905E4"/>
    <w:rsid w:val="007A0B1B"/>
    <w:rsid w:val="007A2D4C"/>
    <w:rsid w:val="007A5EF8"/>
    <w:rsid w:val="007B2C62"/>
    <w:rsid w:val="007B40CE"/>
    <w:rsid w:val="007B70C9"/>
    <w:rsid w:val="007C1E3C"/>
    <w:rsid w:val="007C25E7"/>
    <w:rsid w:val="007D7B78"/>
    <w:rsid w:val="007E748D"/>
    <w:rsid w:val="007E7593"/>
    <w:rsid w:val="007F7338"/>
    <w:rsid w:val="008129E5"/>
    <w:rsid w:val="00815815"/>
    <w:rsid w:val="00823E47"/>
    <w:rsid w:val="0082508B"/>
    <w:rsid w:val="00836683"/>
    <w:rsid w:val="008378F2"/>
    <w:rsid w:val="008630EA"/>
    <w:rsid w:val="00872350"/>
    <w:rsid w:val="008848DF"/>
    <w:rsid w:val="008A5987"/>
    <w:rsid w:val="008A67D2"/>
    <w:rsid w:val="008B2EFC"/>
    <w:rsid w:val="008C276D"/>
    <w:rsid w:val="008C46A8"/>
    <w:rsid w:val="008D4727"/>
    <w:rsid w:val="008D7BEA"/>
    <w:rsid w:val="008E033B"/>
    <w:rsid w:val="008E168F"/>
    <w:rsid w:val="008E2317"/>
    <w:rsid w:val="008E24E9"/>
    <w:rsid w:val="008E2931"/>
    <w:rsid w:val="008F1A78"/>
    <w:rsid w:val="008F3F5C"/>
    <w:rsid w:val="00913AF1"/>
    <w:rsid w:val="00916EA3"/>
    <w:rsid w:val="009176E9"/>
    <w:rsid w:val="009413A8"/>
    <w:rsid w:val="0095179D"/>
    <w:rsid w:val="00971BE8"/>
    <w:rsid w:val="00974F46"/>
    <w:rsid w:val="0098026C"/>
    <w:rsid w:val="00990D5E"/>
    <w:rsid w:val="009A0883"/>
    <w:rsid w:val="009A5CAB"/>
    <w:rsid w:val="009A678E"/>
    <w:rsid w:val="009B5DD4"/>
    <w:rsid w:val="009C10A8"/>
    <w:rsid w:val="009D3B29"/>
    <w:rsid w:val="009D4CDE"/>
    <w:rsid w:val="009E26F7"/>
    <w:rsid w:val="00A054FA"/>
    <w:rsid w:val="00A10993"/>
    <w:rsid w:val="00A136B5"/>
    <w:rsid w:val="00A14558"/>
    <w:rsid w:val="00A160AD"/>
    <w:rsid w:val="00A24D87"/>
    <w:rsid w:val="00A26762"/>
    <w:rsid w:val="00A538B5"/>
    <w:rsid w:val="00A54297"/>
    <w:rsid w:val="00A55EA2"/>
    <w:rsid w:val="00A56F5E"/>
    <w:rsid w:val="00A61144"/>
    <w:rsid w:val="00A649EF"/>
    <w:rsid w:val="00A6655A"/>
    <w:rsid w:val="00A720EE"/>
    <w:rsid w:val="00A74ED5"/>
    <w:rsid w:val="00A804D9"/>
    <w:rsid w:val="00A83E8D"/>
    <w:rsid w:val="00A842B2"/>
    <w:rsid w:val="00AA189B"/>
    <w:rsid w:val="00AA6AF2"/>
    <w:rsid w:val="00AA6F9E"/>
    <w:rsid w:val="00AB1C8B"/>
    <w:rsid w:val="00AD209D"/>
    <w:rsid w:val="00AD7E8C"/>
    <w:rsid w:val="00AE1087"/>
    <w:rsid w:val="00AF0A55"/>
    <w:rsid w:val="00AF5FE7"/>
    <w:rsid w:val="00AF6ABC"/>
    <w:rsid w:val="00B135CC"/>
    <w:rsid w:val="00B20FB3"/>
    <w:rsid w:val="00B22D3A"/>
    <w:rsid w:val="00B22FA6"/>
    <w:rsid w:val="00B322FB"/>
    <w:rsid w:val="00B32B29"/>
    <w:rsid w:val="00B335D0"/>
    <w:rsid w:val="00B37CD8"/>
    <w:rsid w:val="00B37E5E"/>
    <w:rsid w:val="00B4334A"/>
    <w:rsid w:val="00B56C54"/>
    <w:rsid w:val="00B60FEA"/>
    <w:rsid w:val="00B617A4"/>
    <w:rsid w:val="00B76582"/>
    <w:rsid w:val="00B77266"/>
    <w:rsid w:val="00B77A7A"/>
    <w:rsid w:val="00B93DD7"/>
    <w:rsid w:val="00B955D7"/>
    <w:rsid w:val="00BA0198"/>
    <w:rsid w:val="00BA187C"/>
    <w:rsid w:val="00BC0C64"/>
    <w:rsid w:val="00BC4039"/>
    <w:rsid w:val="00BC7A54"/>
    <w:rsid w:val="00BD7D62"/>
    <w:rsid w:val="00BE615F"/>
    <w:rsid w:val="00BE6334"/>
    <w:rsid w:val="00BF57C0"/>
    <w:rsid w:val="00C009D0"/>
    <w:rsid w:val="00C01A03"/>
    <w:rsid w:val="00C046D8"/>
    <w:rsid w:val="00C10E0E"/>
    <w:rsid w:val="00C16C2B"/>
    <w:rsid w:val="00C22513"/>
    <w:rsid w:val="00C27311"/>
    <w:rsid w:val="00C301C1"/>
    <w:rsid w:val="00C3503C"/>
    <w:rsid w:val="00C4128C"/>
    <w:rsid w:val="00C522C3"/>
    <w:rsid w:val="00C65D4A"/>
    <w:rsid w:val="00C74D9A"/>
    <w:rsid w:val="00C75A94"/>
    <w:rsid w:val="00C77F0A"/>
    <w:rsid w:val="00C8202E"/>
    <w:rsid w:val="00C85413"/>
    <w:rsid w:val="00C86093"/>
    <w:rsid w:val="00C91CDE"/>
    <w:rsid w:val="00C97519"/>
    <w:rsid w:val="00CA3DDD"/>
    <w:rsid w:val="00CA6A9D"/>
    <w:rsid w:val="00CB2BC3"/>
    <w:rsid w:val="00CB46D9"/>
    <w:rsid w:val="00CC2358"/>
    <w:rsid w:val="00CE4231"/>
    <w:rsid w:val="00CF259F"/>
    <w:rsid w:val="00D04604"/>
    <w:rsid w:val="00D13840"/>
    <w:rsid w:val="00D2444D"/>
    <w:rsid w:val="00D354F4"/>
    <w:rsid w:val="00D35A7A"/>
    <w:rsid w:val="00D57D76"/>
    <w:rsid w:val="00D65147"/>
    <w:rsid w:val="00D657C6"/>
    <w:rsid w:val="00D661AD"/>
    <w:rsid w:val="00D67168"/>
    <w:rsid w:val="00D73662"/>
    <w:rsid w:val="00D768AA"/>
    <w:rsid w:val="00DA011F"/>
    <w:rsid w:val="00DA1689"/>
    <w:rsid w:val="00DA21CB"/>
    <w:rsid w:val="00DA7134"/>
    <w:rsid w:val="00DC2C3A"/>
    <w:rsid w:val="00DD1181"/>
    <w:rsid w:val="00DD7512"/>
    <w:rsid w:val="00DE33E6"/>
    <w:rsid w:val="00DE3C82"/>
    <w:rsid w:val="00DE7170"/>
    <w:rsid w:val="00DF4499"/>
    <w:rsid w:val="00E03714"/>
    <w:rsid w:val="00E2107C"/>
    <w:rsid w:val="00E30607"/>
    <w:rsid w:val="00E355F6"/>
    <w:rsid w:val="00E360CC"/>
    <w:rsid w:val="00E51292"/>
    <w:rsid w:val="00E570CA"/>
    <w:rsid w:val="00E7484F"/>
    <w:rsid w:val="00E76F91"/>
    <w:rsid w:val="00E77FF0"/>
    <w:rsid w:val="00E82E5B"/>
    <w:rsid w:val="00E86C3C"/>
    <w:rsid w:val="00E91DB0"/>
    <w:rsid w:val="00EA6952"/>
    <w:rsid w:val="00EB7799"/>
    <w:rsid w:val="00ED039A"/>
    <w:rsid w:val="00ED729A"/>
    <w:rsid w:val="00ED7A40"/>
    <w:rsid w:val="00ED7D42"/>
    <w:rsid w:val="00EE4804"/>
    <w:rsid w:val="00EF2AA8"/>
    <w:rsid w:val="00EF3A2B"/>
    <w:rsid w:val="00EF4443"/>
    <w:rsid w:val="00F05030"/>
    <w:rsid w:val="00F0720A"/>
    <w:rsid w:val="00F12093"/>
    <w:rsid w:val="00F267EF"/>
    <w:rsid w:val="00F37DFA"/>
    <w:rsid w:val="00F45154"/>
    <w:rsid w:val="00F45B1E"/>
    <w:rsid w:val="00F542FD"/>
    <w:rsid w:val="00F54D81"/>
    <w:rsid w:val="00F57F04"/>
    <w:rsid w:val="00F70AFA"/>
    <w:rsid w:val="00F70BD2"/>
    <w:rsid w:val="00F95B28"/>
    <w:rsid w:val="00F95BD4"/>
    <w:rsid w:val="00FA023B"/>
    <w:rsid w:val="00FA3F1F"/>
    <w:rsid w:val="00FB1C2A"/>
    <w:rsid w:val="00FC033B"/>
    <w:rsid w:val="00FC4700"/>
    <w:rsid w:val="00FC77AB"/>
    <w:rsid w:val="00FD092B"/>
    <w:rsid w:val="00FD1F13"/>
    <w:rsid w:val="00FD4450"/>
    <w:rsid w:val="00FD45F4"/>
    <w:rsid w:val="00FD5358"/>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 w:type="character" w:customStyle="1" w:styleId="medium-font">
    <w:name w:val="medium-font"/>
    <w:basedOn w:val="DefaultParagraphFont"/>
    <w:rsid w:val="007E7593"/>
  </w:style>
  <w:style w:type="paragraph" w:customStyle="1" w:styleId="Footnote">
    <w:name w:val="Footnote"/>
    <w:basedOn w:val="Standard"/>
    <w:rsid w:val="00AA189B"/>
    <w:pPr>
      <w:suppressLineNumbers/>
      <w:ind w:left="283" w:hanging="283"/>
    </w:pPr>
    <w:rPr>
      <w:sz w:val="20"/>
      <w:szCs w:val="20"/>
    </w:rPr>
  </w:style>
  <w:style w:type="paragraph" w:customStyle="1" w:styleId="TableContents">
    <w:name w:val="Table Contents"/>
    <w:basedOn w:val="Standard"/>
    <w:rsid w:val="00A804D9"/>
    <w:pPr>
      <w:suppressLineNumbers/>
    </w:pPr>
  </w:style>
  <w:style w:type="paragraph" w:customStyle="1" w:styleId="para">
    <w:name w:val="para"/>
    <w:basedOn w:val="Normal"/>
    <w:rsid w:val="000B0C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info">
    <w:name w:val="author-info"/>
    <w:basedOn w:val="DefaultParagraphFont"/>
    <w:rsid w:val="000B0CA0"/>
  </w:style>
  <w:style w:type="character" w:customStyle="1" w:styleId="surname">
    <w:name w:val="surname"/>
    <w:basedOn w:val="DefaultParagraphFont"/>
    <w:rsid w:val="000B0CA0"/>
  </w:style>
  <w:style w:type="character" w:customStyle="1" w:styleId="forenames">
    <w:name w:val="forenames"/>
    <w:basedOn w:val="DefaultParagraphFont"/>
    <w:rsid w:val="000B0CA0"/>
  </w:style>
  <w:style w:type="character" w:customStyle="1" w:styleId="reference-document-title">
    <w:name w:val="reference-document-title"/>
    <w:basedOn w:val="DefaultParagraphFont"/>
    <w:rsid w:val="000B0CA0"/>
  </w:style>
  <w:style w:type="character" w:customStyle="1" w:styleId="reference-journal-title">
    <w:name w:val="reference-journal-title"/>
    <w:basedOn w:val="DefaultParagraphFont"/>
    <w:rsid w:val="000B0CA0"/>
  </w:style>
  <w:style w:type="character" w:customStyle="1" w:styleId="reference-volume">
    <w:name w:val="reference-volume"/>
    <w:basedOn w:val="DefaultParagraphFont"/>
    <w:rsid w:val="000B0CA0"/>
  </w:style>
  <w:style w:type="character" w:customStyle="1" w:styleId="reference-page">
    <w:name w:val="reference-page"/>
    <w:basedOn w:val="DefaultParagraphFont"/>
    <w:rsid w:val="000B0CA0"/>
  </w:style>
  <w:style w:type="paragraph" w:styleId="BlockText">
    <w:name w:val="Block Text"/>
    <w:basedOn w:val="Normal"/>
    <w:rsid w:val="00A26762"/>
    <w:pPr>
      <w:autoSpaceDE w:val="0"/>
      <w:autoSpaceDN w:val="0"/>
      <w:adjustRightInd w:val="0"/>
      <w:spacing w:after="0" w:line="360" w:lineRule="auto"/>
      <w:ind w:left="540" w:right="181"/>
      <w:jc w:val="both"/>
    </w:pPr>
    <w:rPr>
      <w:rFonts w:ascii="Times New Roman" w:eastAsia="Times New Roman" w:hAnsi="Times New Roman" w:cs="Times New Roman"/>
      <w:sz w:val="24"/>
      <w:szCs w:val="23"/>
    </w:rPr>
  </w:style>
  <w:style w:type="character" w:customStyle="1" w:styleId="Char">
    <w:name w:val="Char"/>
    <w:basedOn w:val="DefaultParagraphFont"/>
    <w:rsid w:val="00A26762"/>
    <w:rPr>
      <w:sz w:val="24"/>
      <w:szCs w:val="24"/>
      <w:lang w:val="en-GB" w:eastAsia="en-US" w:bidi="ar-SA"/>
    </w:rPr>
  </w:style>
  <w:style w:type="character" w:customStyle="1" w:styleId="inlinetitle">
    <w:name w:val="inlinetitle"/>
    <w:basedOn w:val="DefaultParagraphFont"/>
    <w:rsid w:val="00CC2358"/>
    <w:rPr>
      <w:rFonts w:ascii="MS Reference Sans Serif" w:hAnsi="MS Reference Sans Serif" w:hint="default"/>
      <w:b/>
      <w:bCs/>
      <w:sz w:val="31"/>
      <w:szCs w:val="31"/>
    </w:rPr>
  </w:style>
  <w:style w:type="character" w:customStyle="1" w:styleId="CharChar3">
    <w:name w:val="Char Char3"/>
    <w:basedOn w:val="DefaultParagraphFont"/>
    <w:rsid w:val="00CC2358"/>
    <w:rPr>
      <w:sz w:val="24"/>
      <w:szCs w:val="24"/>
      <w:lang w:val="en-GB" w:eastAsia="en-US" w:bidi="ar-SA"/>
    </w:rPr>
  </w:style>
  <w:style w:type="paragraph" w:customStyle="1" w:styleId="Normal16pt">
    <w:name w:val="Normal + 16 pt"/>
    <w:aliases w:val="Bold,Left:  1 cm,Right:  1 cm"/>
    <w:basedOn w:val="Normal"/>
    <w:rsid w:val="00117201"/>
    <w:pPr>
      <w:tabs>
        <w:tab w:val="left" w:pos="5954"/>
      </w:tabs>
      <w:spacing w:after="0" w:line="240" w:lineRule="auto"/>
    </w:pPr>
    <w:rPr>
      <w:rFonts w:ascii="Times New Roman" w:eastAsia="Cambria" w:hAnsi="Times New Roman" w:cs="Times New Roman"/>
      <w:b/>
      <w:sz w:val="32"/>
      <w:szCs w:val="32"/>
    </w:rPr>
  </w:style>
  <w:style w:type="paragraph" w:customStyle="1" w:styleId="Normal11pt">
    <w:name w:val="Normal + 11 pt"/>
    <w:basedOn w:val="Normal"/>
    <w:rsid w:val="006A6255"/>
    <w:pPr>
      <w:spacing w:after="0" w:line="240" w:lineRule="auto"/>
      <w:ind w:left="720" w:right="740"/>
      <w:jc w:val="both"/>
    </w:pPr>
    <w:rPr>
      <w:rFonts w:ascii="Times New Roman" w:eastAsia="Cambria" w:hAnsi="Times New Roman" w:cs="Times New Roman"/>
    </w:rPr>
  </w:style>
  <w:style w:type="paragraph" w:customStyle="1" w:styleId="NormalJustifiedNotBold">
    <w:name w:val="Normal + Justified + Not Bold"/>
    <w:basedOn w:val="Normal"/>
    <w:rsid w:val="00D2444D"/>
    <w:pPr>
      <w:widowControl w:val="0"/>
      <w:suppressAutoHyphens/>
      <w:spacing w:after="0" w:line="240" w:lineRule="auto"/>
      <w:jc w:val="both"/>
    </w:pPr>
    <w:rPr>
      <w:rFonts w:ascii="Times New Roman" w:eastAsia="Arial Unicode MS" w:hAnsi="Times New Roman" w:cs="Times New Roman"/>
      <w:kern w:val="1"/>
      <w:sz w:val="24"/>
      <w:szCs w:val="24"/>
      <w:lang w:eastAsia="ar-SA"/>
    </w:rPr>
  </w:style>
  <w:style w:type="paragraph" w:customStyle="1" w:styleId="xmsonormal">
    <w:name w:val="x_msonormal"/>
    <w:basedOn w:val="Normal"/>
    <w:rsid w:val="00916E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msolistparagraph">
    <w:name w:val="x_msolistparagraph"/>
    <w:basedOn w:val="Normal"/>
    <w:rsid w:val="00BF57C0"/>
    <w:pPr>
      <w:suppressAutoHyphens/>
      <w:spacing w:before="280" w:after="280" w:line="240" w:lineRule="auto"/>
    </w:pPr>
    <w:rPr>
      <w:rFonts w:ascii="Times New Roman" w:eastAsia="Times New Roman" w:hAnsi="Times New Roman" w:cs="Times New Roman"/>
      <w:sz w:val="24"/>
      <w:szCs w:val="24"/>
      <w:lang w:eastAsia="ar-SA"/>
    </w:rPr>
  </w:style>
  <w:style w:type="character" w:styleId="PlaceholderText">
    <w:name w:val="Placeholder Text"/>
    <w:basedOn w:val="DefaultParagraphFont"/>
    <w:uiPriority w:val="99"/>
    <w:semiHidden/>
    <w:rsid w:val="00B22FA6"/>
    <w:rPr>
      <w:color w:val="808080"/>
    </w:rPr>
  </w:style>
  <w:style w:type="character" w:customStyle="1" w:styleId="briefcittitle1">
    <w:name w:val="briefcittitle1"/>
    <w:basedOn w:val="DefaultParagraphFont"/>
    <w:rsid w:val="00872350"/>
    <w:rPr>
      <w:b/>
      <w:bCs/>
      <w:sz w:val="20"/>
      <w:szCs w:val="20"/>
    </w:rPr>
  </w:style>
  <w:style w:type="paragraph" w:styleId="BodyText3">
    <w:name w:val="Body Text 3"/>
    <w:basedOn w:val="Normal"/>
    <w:link w:val="BodyText3Char"/>
    <w:uiPriority w:val="99"/>
    <w:semiHidden/>
    <w:unhideWhenUsed/>
    <w:rsid w:val="00372327"/>
    <w:pPr>
      <w:spacing w:after="120"/>
    </w:pPr>
    <w:rPr>
      <w:sz w:val="16"/>
      <w:szCs w:val="16"/>
    </w:rPr>
  </w:style>
  <w:style w:type="character" w:customStyle="1" w:styleId="BodyText3Char">
    <w:name w:val="Body Text 3 Char"/>
    <w:basedOn w:val="DefaultParagraphFont"/>
    <w:link w:val="BodyText3"/>
    <w:uiPriority w:val="99"/>
    <w:semiHidden/>
    <w:rsid w:val="0037232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27</Pages>
  <Words>4697</Words>
  <Characters>26776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3</cp:revision>
  <dcterms:created xsi:type="dcterms:W3CDTF">2022-07-05T12:08:00Z</dcterms:created>
  <dcterms:modified xsi:type="dcterms:W3CDTF">2022-07-05T12:43:00Z</dcterms:modified>
</cp:coreProperties>
</file>